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16CE8" w14:textId="77777777" w:rsidR="00087D97" w:rsidRPr="00BF4821" w:rsidRDefault="00087D97" w:rsidP="00D1350A">
      <w:pPr>
        <w:autoSpaceDE w:val="0"/>
        <w:autoSpaceDN w:val="0"/>
        <w:adjustRightInd w:val="0"/>
        <w:rPr>
          <w:rFonts w:asciiTheme="minorHAnsi" w:hAnsiTheme="minorHAnsi" w:cs="Arial"/>
          <w:b/>
          <w:bCs/>
          <w:u w:val="single"/>
        </w:rPr>
      </w:pPr>
      <w:bookmarkStart w:id="0" w:name="_GoBack"/>
      <w:bookmarkEnd w:id="0"/>
    </w:p>
    <w:p w14:paraId="04197109" w14:textId="77777777" w:rsidR="00C128FD" w:rsidRPr="00BF4821" w:rsidRDefault="00C128FD" w:rsidP="00D1350A">
      <w:pPr>
        <w:autoSpaceDE w:val="0"/>
        <w:autoSpaceDN w:val="0"/>
        <w:adjustRightInd w:val="0"/>
        <w:rPr>
          <w:rFonts w:asciiTheme="minorHAnsi" w:hAnsiTheme="minorHAnsi" w:cs="Arial"/>
          <w:b/>
          <w:bCs/>
          <w:sz w:val="32"/>
          <w:szCs w:val="32"/>
        </w:rPr>
      </w:pPr>
    </w:p>
    <w:p w14:paraId="67F393E3" w14:textId="77777777" w:rsidR="00F900D8" w:rsidRDefault="00F900D8" w:rsidP="00F900D8">
      <w:pPr>
        <w:jc w:val="center"/>
        <w:rPr>
          <w:rFonts w:ascii="Century Gothic" w:hAnsi="Century Gothic" w:cs="Arial"/>
          <w:b/>
          <w:color w:val="548DD4"/>
          <w:sz w:val="56"/>
          <w:szCs w:val="56"/>
        </w:rPr>
      </w:pPr>
      <w:r>
        <w:rPr>
          <w:rFonts w:ascii="Century Gothic" w:hAnsi="Century Gothic" w:cs="Arial"/>
          <w:b/>
          <w:color w:val="548DD4"/>
          <w:sz w:val="56"/>
          <w:szCs w:val="56"/>
        </w:rPr>
        <w:t>BEWSEY LODGE PRIMARY SCHOOL</w:t>
      </w:r>
    </w:p>
    <w:p w14:paraId="294956C2" w14:textId="77777777" w:rsidR="00F900D8" w:rsidRDefault="00F900D8" w:rsidP="00F900D8">
      <w:pPr>
        <w:jc w:val="center"/>
        <w:rPr>
          <w:rFonts w:ascii="Century Gothic" w:hAnsi="Century Gothic" w:cs="Arial"/>
          <w:b/>
          <w:color w:val="548DD4"/>
          <w:sz w:val="52"/>
          <w:szCs w:val="52"/>
        </w:rPr>
      </w:pPr>
    </w:p>
    <w:p w14:paraId="33F186BF" w14:textId="77777777" w:rsidR="00F900D8" w:rsidRDefault="00F900D8" w:rsidP="00F900D8">
      <w:pPr>
        <w:jc w:val="center"/>
        <w:rPr>
          <w:rFonts w:ascii="Century Gothic" w:hAnsi="Century Gothic" w:cs="Arial"/>
          <w:b/>
          <w:color w:val="548DD4"/>
          <w:sz w:val="52"/>
          <w:szCs w:val="52"/>
        </w:rPr>
      </w:pPr>
    </w:p>
    <w:p w14:paraId="7D920E5D" w14:textId="77777777" w:rsidR="00F900D8" w:rsidRDefault="00F900D8" w:rsidP="00F900D8">
      <w:pPr>
        <w:jc w:val="center"/>
        <w:rPr>
          <w:rFonts w:ascii="Century Gothic" w:hAnsi="Century Gothic" w:cs="Arial"/>
          <w:b/>
          <w:color w:val="548DD4"/>
          <w:sz w:val="52"/>
          <w:szCs w:val="52"/>
        </w:rPr>
      </w:pPr>
      <w:r>
        <w:rPr>
          <w:noProof/>
          <w:lang w:eastAsia="en-GB"/>
        </w:rPr>
        <w:drawing>
          <wp:inline distT="0" distB="0" distL="0" distR="0" wp14:anchorId="64597AE4" wp14:editId="57CC6906">
            <wp:extent cx="1612392" cy="1631315"/>
            <wp:effectExtent l="0" t="0" r="0" b="0"/>
            <wp:docPr id="15" name="Picture 1"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392" cy="1631315"/>
                    </a:xfrm>
                    <a:prstGeom prst="rect">
                      <a:avLst/>
                    </a:prstGeom>
                    <a:noFill/>
                    <a:ln>
                      <a:noFill/>
                    </a:ln>
                  </pic:spPr>
                </pic:pic>
              </a:graphicData>
            </a:graphic>
          </wp:inline>
        </w:drawing>
      </w:r>
    </w:p>
    <w:p w14:paraId="673E0756" w14:textId="77777777" w:rsidR="00F900D8" w:rsidRDefault="00F900D8" w:rsidP="00F900D8">
      <w:pPr>
        <w:rPr>
          <w:rFonts w:ascii="Century Gothic" w:hAnsi="Century Gothic"/>
          <w:color w:val="548DD4"/>
        </w:rPr>
      </w:pPr>
    </w:p>
    <w:p w14:paraId="7341DC04" w14:textId="77777777" w:rsidR="00F900D8" w:rsidRDefault="00F900D8" w:rsidP="00F900D8">
      <w:pPr>
        <w:rPr>
          <w:rFonts w:ascii="Century Gothic" w:hAnsi="Century Gothic"/>
          <w:color w:val="548DD4"/>
        </w:rPr>
      </w:pPr>
    </w:p>
    <w:p w14:paraId="40A27865" w14:textId="77777777" w:rsidR="00F900D8" w:rsidRDefault="00F900D8" w:rsidP="00F900D8">
      <w:pPr>
        <w:rPr>
          <w:rFonts w:ascii="Century Gothic" w:hAnsi="Century Gothic"/>
          <w:color w:val="548DD4"/>
        </w:rPr>
      </w:pPr>
    </w:p>
    <w:p w14:paraId="51AC4A54" w14:textId="2B392F5A" w:rsidR="00F900D8" w:rsidRDefault="00F900D8" w:rsidP="00F900D8">
      <w:pPr>
        <w:jc w:val="center"/>
        <w:rPr>
          <w:rFonts w:ascii="Century Gothic" w:hAnsi="Century Gothic"/>
          <w:b/>
          <w:color w:val="548DD4"/>
          <w:sz w:val="56"/>
          <w:szCs w:val="56"/>
        </w:rPr>
      </w:pPr>
      <w:r>
        <w:rPr>
          <w:rFonts w:ascii="Century Gothic" w:hAnsi="Century Gothic"/>
          <w:b/>
          <w:color w:val="548DD4"/>
          <w:sz w:val="56"/>
          <w:szCs w:val="56"/>
        </w:rPr>
        <w:t xml:space="preserve">MISSING CHILD POLICY </w:t>
      </w:r>
    </w:p>
    <w:p w14:paraId="2AE6CC8C" w14:textId="77777777" w:rsidR="00F900D8" w:rsidRDefault="00F900D8" w:rsidP="00F900D8">
      <w:pPr>
        <w:jc w:val="center"/>
        <w:rPr>
          <w:rFonts w:ascii="Century Gothic" w:hAnsi="Century Gothic"/>
          <w:b/>
          <w:color w:val="548DD4"/>
          <w:sz w:val="56"/>
          <w:szCs w:val="56"/>
        </w:rPr>
      </w:pPr>
    </w:p>
    <w:p w14:paraId="443C0F15" w14:textId="73102747" w:rsidR="00F900D8" w:rsidRDefault="00F900D8" w:rsidP="00F900D8">
      <w:pPr>
        <w:jc w:val="center"/>
        <w:rPr>
          <w:rFonts w:ascii="Century Gothic" w:hAnsi="Century Gothic"/>
          <w:b/>
          <w:color w:val="548DD4" w:themeColor="text2" w:themeTint="99"/>
          <w:sz w:val="56"/>
          <w:szCs w:val="56"/>
        </w:rPr>
      </w:pPr>
    </w:p>
    <w:p w14:paraId="4DBFCA59" w14:textId="70195891" w:rsidR="00117BF1" w:rsidRDefault="00117BF1" w:rsidP="00F900D8">
      <w:pPr>
        <w:jc w:val="center"/>
        <w:rPr>
          <w:rFonts w:ascii="Century Gothic" w:hAnsi="Century Gothic"/>
          <w:b/>
          <w:color w:val="548DD4" w:themeColor="text2" w:themeTint="99"/>
          <w:sz w:val="56"/>
          <w:szCs w:val="56"/>
        </w:rPr>
      </w:pPr>
    </w:p>
    <w:p w14:paraId="17679549" w14:textId="77777777" w:rsidR="00117BF1" w:rsidRDefault="00117BF1" w:rsidP="00F900D8">
      <w:pPr>
        <w:jc w:val="center"/>
        <w:rPr>
          <w:rFonts w:ascii="Century Gothic" w:hAnsi="Century Gothic"/>
          <w:b/>
          <w:color w:val="548DD4" w:themeColor="text2" w:themeTint="99"/>
          <w:sz w:val="56"/>
          <w:szCs w:val="56"/>
        </w:rPr>
      </w:pPr>
    </w:p>
    <w:p w14:paraId="61D45C53" w14:textId="77777777" w:rsidR="00F900D8" w:rsidRPr="00AD72C6" w:rsidRDefault="00F900D8" w:rsidP="00F900D8">
      <w:pPr>
        <w:jc w:val="center"/>
        <w:rPr>
          <w:rFonts w:ascii="Century Gothic" w:hAnsi="Century Gothic"/>
          <w:b/>
          <w:color w:val="548DD4" w:themeColor="text2" w:themeTint="99"/>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36"/>
      </w:tblGrid>
      <w:tr w:rsidR="00F900D8" w14:paraId="4E0BF3A4" w14:textId="77777777" w:rsidTr="00A31B7B">
        <w:tc>
          <w:tcPr>
            <w:tcW w:w="4928" w:type="dxa"/>
            <w:shd w:val="clear" w:color="auto" w:fill="auto"/>
          </w:tcPr>
          <w:p w14:paraId="4F1B7218" w14:textId="77777777" w:rsidR="00F900D8" w:rsidRDefault="00F900D8" w:rsidP="00A31B7B">
            <w:pPr>
              <w:jc w:val="center"/>
              <w:rPr>
                <w:rFonts w:ascii="Century Gothic" w:hAnsi="Century Gothic"/>
                <w:color w:val="548DD4"/>
              </w:rPr>
            </w:pPr>
            <w:r>
              <w:rPr>
                <w:rFonts w:ascii="Century Gothic" w:hAnsi="Century Gothic"/>
                <w:color w:val="548DD4"/>
              </w:rPr>
              <w:t>Date of Review</w:t>
            </w:r>
          </w:p>
        </w:tc>
        <w:tc>
          <w:tcPr>
            <w:tcW w:w="4536" w:type="dxa"/>
            <w:shd w:val="clear" w:color="auto" w:fill="auto"/>
          </w:tcPr>
          <w:p w14:paraId="6AF4D7E9" w14:textId="16D4F256" w:rsidR="00F900D8" w:rsidRDefault="00117BF1" w:rsidP="00A31B7B">
            <w:pPr>
              <w:jc w:val="center"/>
              <w:rPr>
                <w:rFonts w:ascii="Century Gothic" w:hAnsi="Century Gothic"/>
                <w:color w:val="548DD4"/>
              </w:rPr>
            </w:pPr>
            <w:r>
              <w:rPr>
                <w:rFonts w:ascii="Century Gothic" w:hAnsi="Century Gothic"/>
                <w:color w:val="548DD4"/>
              </w:rPr>
              <w:t>September 2023</w:t>
            </w:r>
          </w:p>
        </w:tc>
      </w:tr>
      <w:tr w:rsidR="00F900D8" w14:paraId="1D65BF92" w14:textId="77777777" w:rsidTr="00A31B7B">
        <w:tc>
          <w:tcPr>
            <w:tcW w:w="4928" w:type="dxa"/>
            <w:shd w:val="clear" w:color="auto" w:fill="auto"/>
          </w:tcPr>
          <w:p w14:paraId="3B8EA6EE" w14:textId="77777777" w:rsidR="00F900D8" w:rsidRDefault="00F900D8" w:rsidP="00A31B7B">
            <w:pPr>
              <w:jc w:val="center"/>
              <w:rPr>
                <w:rFonts w:ascii="Century Gothic" w:hAnsi="Century Gothic"/>
                <w:color w:val="548DD4"/>
              </w:rPr>
            </w:pPr>
            <w:r>
              <w:rPr>
                <w:rFonts w:ascii="Century Gothic" w:hAnsi="Century Gothic"/>
                <w:color w:val="548DD4"/>
              </w:rPr>
              <w:t>Date of next Review</w:t>
            </w:r>
          </w:p>
        </w:tc>
        <w:tc>
          <w:tcPr>
            <w:tcW w:w="4536" w:type="dxa"/>
            <w:shd w:val="clear" w:color="auto" w:fill="auto"/>
          </w:tcPr>
          <w:p w14:paraId="6AA6D5D2" w14:textId="03F29E5E" w:rsidR="00F900D8" w:rsidRDefault="00117BF1" w:rsidP="00A31B7B">
            <w:pPr>
              <w:jc w:val="center"/>
              <w:rPr>
                <w:rFonts w:ascii="Century Gothic" w:hAnsi="Century Gothic"/>
                <w:color w:val="548DD4"/>
              </w:rPr>
            </w:pPr>
            <w:r>
              <w:rPr>
                <w:rFonts w:ascii="Century Gothic" w:hAnsi="Century Gothic"/>
                <w:color w:val="548DD4"/>
              </w:rPr>
              <w:t>September 2026</w:t>
            </w:r>
          </w:p>
        </w:tc>
      </w:tr>
    </w:tbl>
    <w:p w14:paraId="7E4DDEA5" w14:textId="77777777" w:rsidR="00F900D8" w:rsidRDefault="00F900D8" w:rsidP="00C128FD">
      <w:pPr>
        <w:autoSpaceDE w:val="0"/>
        <w:autoSpaceDN w:val="0"/>
        <w:adjustRightInd w:val="0"/>
        <w:rPr>
          <w:rFonts w:asciiTheme="minorHAnsi" w:hAnsiTheme="minorHAnsi" w:cs="Arial"/>
          <w:b/>
          <w:bCs/>
          <w:sz w:val="32"/>
          <w:szCs w:val="32"/>
        </w:rPr>
      </w:pPr>
    </w:p>
    <w:p w14:paraId="0C63567B" w14:textId="77777777" w:rsidR="00F900D8" w:rsidRDefault="00F900D8" w:rsidP="00C128FD">
      <w:pPr>
        <w:autoSpaceDE w:val="0"/>
        <w:autoSpaceDN w:val="0"/>
        <w:adjustRightInd w:val="0"/>
        <w:rPr>
          <w:rFonts w:asciiTheme="minorHAnsi" w:hAnsiTheme="minorHAnsi" w:cs="Arial"/>
          <w:b/>
          <w:bCs/>
          <w:sz w:val="32"/>
          <w:szCs w:val="32"/>
        </w:rPr>
      </w:pPr>
    </w:p>
    <w:p w14:paraId="59F96DF2" w14:textId="77777777" w:rsidR="00F900D8" w:rsidRDefault="00F900D8" w:rsidP="00C128FD">
      <w:pPr>
        <w:autoSpaceDE w:val="0"/>
        <w:autoSpaceDN w:val="0"/>
        <w:adjustRightInd w:val="0"/>
        <w:rPr>
          <w:rFonts w:asciiTheme="minorHAnsi" w:hAnsiTheme="minorHAnsi" w:cs="Arial"/>
          <w:b/>
          <w:bCs/>
          <w:sz w:val="32"/>
          <w:szCs w:val="32"/>
        </w:rPr>
      </w:pPr>
    </w:p>
    <w:p w14:paraId="50FBBEC5" w14:textId="77777777" w:rsidR="00F900D8" w:rsidRDefault="00F900D8" w:rsidP="00C128FD">
      <w:pPr>
        <w:autoSpaceDE w:val="0"/>
        <w:autoSpaceDN w:val="0"/>
        <w:adjustRightInd w:val="0"/>
        <w:rPr>
          <w:rFonts w:asciiTheme="minorHAnsi" w:hAnsiTheme="minorHAnsi" w:cs="Arial"/>
          <w:b/>
          <w:bCs/>
          <w:sz w:val="32"/>
          <w:szCs w:val="32"/>
        </w:rPr>
      </w:pPr>
    </w:p>
    <w:p w14:paraId="64D26DF2" w14:textId="77777777" w:rsidR="00F900D8" w:rsidRDefault="00F900D8" w:rsidP="00C128FD">
      <w:pPr>
        <w:autoSpaceDE w:val="0"/>
        <w:autoSpaceDN w:val="0"/>
        <w:adjustRightInd w:val="0"/>
        <w:rPr>
          <w:rFonts w:asciiTheme="minorHAnsi" w:hAnsiTheme="minorHAnsi" w:cs="Arial"/>
          <w:b/>
          <w:bCs/>
          <w:sz w:val="32"/>
          <w:szCs w:val="32"/>
        </w:rPr>
      </w:pPr>
    </w:p>
    <w:p w14:paraId="77D0C9B5" w14:textId="77777777" w:rsidR="00F900D8" w:rsidRDefault="00F900D8" w:rsidP="00C128FD">
      <w:pPr>
        <w:autoSpaceDE w:val="0"/>
        <w:autoSpaceDN w:val="0"/>
        <w:adjustRightInd w:val="0"/>
        <w:rPr>
          <w:rFonts w:asciiTheme="minorHAnsi" w:hAnsiTheme="minorHAnsi" w:cs="Arial"/>
          <w:b/>
          <w:bCs/>
          <w:sz w:val="32"/>
          <w:szCs w:val="32"/>
        </w:rPr>
      </w:pPr>
    </w:p>
    <w:p w14:paraId="1FD71B11" w14:textId="77777777" w:rsidR="00F900D8" w:rsidRDefault="00F900D8" w:rsidP="00C128FD">
      <w:pPr>
        <w:autoSpaceDE w:val="0"/>
        <w:autoSpaceDN w:val="0"/>
        <w:adjustRightInd w:val="0"/>
        <w:rPr>
          <w:rFonts w:asciiTheme="minorHAnsi" w:hAnsiTheme="minorHAnsi" w:cs="Arial"/>
          <w:b/>
          <w:bCs/>
          <w:sz w:val="32"/>
          <w:szCs w:val="32"/>
        </w:rPr>
      </w:pPr>
    </w:p>
    <w:p w14:paraId="1A362DD3" w14:textId="77777777" w:rsidR="00F900D8" w:rsidRDefault="00F900D8" w:rsidP="00C128FD">
      <w:pPr>
        <w:autoSpaceDE w:val="0"/>
        <w:autoSpaceDN w:val="0"/>
        <w:adjustRightInd w:val="0"/>
        <w:rPr>
          <w:rFonts w:asciiTheme="minorHAnsi" w:hAnsiTheme="minorHAnsi" w:cs="Arial"/>
          <w:b/>
          <w:bCs/>
          <w:sz w:val="32"/>
          <w:szCs w:val="32"/>
        </w:rPr>
      </w:pPr>
    </w:p>
    <w:p w14:paraId="2AFF0659" w14:textId="77777777" w:rsidR="003A5DC6" w:rsidRDefault="003A5DC6" w:rsidP="00C128FD">
      <w:pPr>
        <w:autoSpaceDE w:val="0"/>
        <w:autoSpaceDN w:val="0"/>
        <w:adjustRightInd w:val="0"/>
        <w:rPr>
          <w:rFonts w:asciiTheme="minorHAnsi" w:hAnsiTheme="minorHAnsi" w:cs="Arial"/>
          <w:b/>
          <w:bCs/>
          <w:sz w:val="32"/>
          <w:szCs w:val="32"/>
        </w:rPr>
      </w:pPr>
    </w:p>
    <w:p w14:paraId="5928C486" w14:textId="77777777" w:rsidR="007C2844" w:rsidRPr="00A104E8" w:rsidRDefault="007C2844" w:rsidP="00C128FD">
      <w:pPr>
        <w:autoSpaceDE w:val="0"/>
        <w:autoSpaceDN w:val="0"/>
        <w:adjustRightInd w:val="0"/>
        <w:rPr>
          <w:rFonts w:asciiTheme="minorHAnsi" w:hAnsiTheme="minorHAnsi" w:cs="Arial"/>
          <w:b/>
          <w:bCs/>
          <w:color w:val="000000" w:themeColor="text1"/>
          <w:sz w:val="32"/>
          <w:szCs w:val="32"/>
        </w:rPr>
      </w:pPr>
    </w:p>
    <w:p w14:paraId="79CC9CBA" w14:textId="09F3C8A5" w:rsidR="00A104E8" w:rsidRPr="00A104E8" w:rsidRDefault="00A104E8" w:rsidP="00A104E8">
      <w:pPr>
        <w:rPr>
          <w:rFonts w:asciiTheme="minorHAnsi" w:hAnsiTheme="minorHAnsi" w:cs="Tahoma"/>
          <w:b/>
          <w:color w:val="000000" w:themeColor="text1"/>
          <w:sz w:val="32"/>
          <w:szCs w:val="32"/>
          <w:lang w:val="en-US" w:eastAsia="en-GB"/>
        </w:rPr>
      </w:pPr>
      <w:r w:rsidRPr="00A104E8">
        <w:rPr>
          <w:rFonts w:asciiTheme="minorHAnsi" w:hAnsiTheme="minorHAnsi" w:cs="Tahoma"/>
          <w:b/>
          <w:color w:val="000000" w:themeColor="text1"/>
          <w:sz w:val="32"/>
          <w:szCs w:val="32"/>
          <w:lang w:val="en-US" w:eastAsia="en-GB"/>
        </w:rPr>
        <w:lastRenderedPageBreak/>
        <w:t>Part One: Missing Child Policy</w:t>
      </w:r>
    </w:p>
    <w:p w14:paraId="2F4BCC92" w14:textId="77777777" w:rsidR="00A104E8" w:rsidRPr="00A104E8" w:rsidRDefault="00A104E8" w:rsidP="00A104E8">
      <w:pPr>
        <w:rPr>
          <w:rFonts w:asciiTheme="minorHAnsi" w:hAnsiTheme="minorHAnsi" w:cs="Tahoma"/>
          <w:b/>
          <w:color w:val="000000" w:themeColor="text1"/>
          <w:sz w:val="32"/>
          <w:szCs w:val="32"/>
          <w:lang w:val="en-US" w:eastAsia="en-GB"/>
        </w:rPr>
      </w:pPr>
    </w:p>
    <w:p w14:paraId="03AD04DC" w14:textId="77777777" w:rsidR="00A104E8" w:rsidRPr="00A104E8" w:rsidRDefault="00A104E8" w:rsidP="00A104E8">
      <w:pPr>
        <w:jc w:val="center"/>
        <w:rPr>
          <w:rFonts w:asciiTheme="minorHAnsi" w:hAnsiTheme="minorHAnsi" w:cs="Tahoma"/>
          <w:b/>
          <w:color w:val="000000" w:themeColor="text1"/>
          <w:sz w:val="32"/>
          <w:szCs w:val="32"/>
          <w:lang w:val="en-US" w:eastAsia="en-GB"/>
        </w:rPr>
      </w:pPr>
      <w:r w:rsidRPr="00A104E8">
        <w:rPr>
          <w:rFonts w:asciiTheme="minorHAnsi" w:hAnsiTheme="minorHAnsi" w:cs="Tahoma"/>
          <w:b/>
          <w:color w:val="000000" w:themeColor="text1"/>
          <w:sz w:val="32"/>
          <w:szCs w:val="32"/>
          <w:lang w:val="en-US" w:eastAsia="en-GB"/>
        </w:rPr>
        <w:t>Our Safeguarding Mission Statement</w:t>
      </w:r>
    </w:p>
    <w:p w14:paraId="2BD9775A" w14:textId="77777777" w:rsidR="00A104E8" w:rsidRPr="00A104E8" w:rsidRDefault="00A104E8" w:rsidP="00A104E8">
      <w:pPr>
        <w:jc w:val="center"/>
        <w:rPr>
          <w:rFonts w:asciiTheme="minorHAnsi" w:hAnsiTheme="minorHAnsi" w:cs="Tahoma"/>
          <w:b/>
          <w:color w:val="000000" w:themeColor="text1"/>
          <w:lang w:val="en-US" w:eastAsia="en-GB"/>
        </w:rPr>
      </w:pPr>
    </w:p>
    <w:p w14:paraId="1FA00FAA" w14:textId="77777777" w:rsidR="00A104E8" w:rsidRPr="00A104E8" w:rsidRDefault="00A104E8" w:rsidP="00A104E8">
      <w:pPr>
        <w:jc w:val="center"/>
        <w:rPr>
          <w:rFonts w:asciiTheme="minorHAnsi" w:hAnsiTheme="minorHAnsi" w:cs="Tahoma"/>
          <w:color w:val="000000" w:themeColor="text1"/>
          <w:lang w:val="en-US" w:eastAsia="en-GB"/>
        </w:rPr>
      </w:pPr>
      <w:r w:rsidRPr="00A104E8">
        <w:rPr>
          <w:rFonts w:asciiTheme="minorHAnsi" w:hAnsiTheme="minorHAnsi" w:cs="Tahoma"/>
          <w:color w:val="000000" w:themeColor="text1"/>
          <w:lang w:val="en-US" w:eastAsia="en-GB"/>
        </w:rPr>
        <w:t>Our mission is to ensure that all children and adults are safe from harm at all times and can thrive in an environment which is secure and free from abuse or bullying of any kind.</w:t>
      </w:r>
    </w:p>
    <w:p w14:paraId="5A85B8E2" w14:textId="77777777" w:rsidR="00A104E8" w:rsidRPr="00A104E8" w:rsidRDefault="00A104E8" w:rsidP="00A104E8">
      <w:pPr>
        <w:jc w:val="center"/>
        <w:rPr>
          <w:rFonts w:asciiTheme="minorHAnsi" w:hAnsiTheme="minorHAnsi" w:cs="Tahoma"/>
          <w:color w:val="000000" w:themeColor="text1"/>
          <w:lang w:val="en-US" w:eastAsia="en-GB"/>
        </w:rPr>
      </w:pPr>
      <w:r w:rsidRPr="00A104E8">
        <w:rPr>
          <w:rFonts w:asciiTheme="minorHAnsi" w:hAnsiTheme="minorHAnsi" w:cs="Tahoma"/>
          <w:color w:val="000000" w:themeColor="text1"/>
          <w:lang w:val="en-US" w:eastAsia="en-GB"/>
        </w:rPr>
        <w:t>We work hard in creating a welcoming atmosphere which develops the social and emotional needs of everyone; supporting, questioning, loving.  At our school people are nurtured, valued and treated equally.  Worries, concerns and thoughts are listened to and addressed in an environment of mutual respect.</w:t>
      </w:r>
    </w:p>
    <w:p w14:paraId="5712A4EB" w14:textId="77777777" w:rsidR="00A104E8" w:rsidRPr="00A104E8" w:rsidRDefault="00A104E8" w:rsidP="00A104E8">
      <w:pPr>
        <w:jc w:val="center"/>
        <w:rPr>
          <w:rFonts w:asciiTheme="minorHAnsi" w:hAnsiTheme="minorHAnsi" w:cs="Tahoma"/>
          <w:color w:val="000000" w:themeColor="text1"/>
          <w:lang w:val="en-US" w:eastAsia="en-GB"/>
        </w:rPr>
      </w:pPr>
      <w:r w:rsidRPr="00A104E8">
        <w:rPr>
          <w:rFonts w:asciiTheme="minorHAnsi" w:hAnsiTheme="minorHAnsi" w:cs="Tahoma"/>
          <w:color w:val="000000" w:themeColor="text1"/>
          <w:lang w:val="en-US" w:eastAsia="en-GB"/>
        </w:rPr>
        <w:t>At our school we are proud to feel:</w:t>
      </w:r>
    </w:p>
    <w:p w14:paraId="68651FFB" w14:textId="77777777" w:rsidR="00A104E8" w:rsidRPr="00A104E8" w:rsidRDefault="00A104E8" w:rsidP="00A104E8">
      <w:pPr>
        <w:jc w:val="center"/>
        <w:rPr>
          <w:rFonts w:asciiTheme="minorHAnsi" w:hAnsiTheme="minorHAnsi" w:cs="Tahoma"/>
          <w:color w:val="000000" w:themeColor="text1"/>
          <w:lang w:val="en-US" w:eastAsia="en-GB"/>
        </w:rPr>
      </w:pPr>
    </w:p>
    <w:p w14:paraId="014DBE04" w14:textId="77777777" w:rsidR="00A104E8" w:rsidRPr="00A104E8" w:rsidRDefault="00A104E8" w:rsidP="00A104E8">
      <w:pPr>
        <w:jc w:val="center"/>
        <w:rPr>
          <w:rFonts w:asciiTheme="minorHAnsi" w:hAnsiTheme="minorHAnsi" w:cs="Tahoma"/>
          <w:b/>
          <w:color w:val="000000" w:themeColor="text1"/>
          <w:lang w:val="en-US" w:eastAsia="en-GB"/>
        </w:rPr>
      </w:pPr>
      <w:r w:rsidRPr="00A104E8">
        <w:rPr>
          <w:rFonts w:asciiTheme="minorHAnsi" w:hAnsiTheme="minorHAnsi" w:cs="Tahoma"/>
          <w:b/>
          <w:color w:val="000000" w:themeColor="text1"/>
          <w:lang w:val="en-US" w:eastAsia="en-GB"/>
        </w:rPr>
        <w:t>SAFE</w:t>
      </w:r>
      <w:r w:rsidRPr="00A104E8">
        <w:rPr>
          <w:rFonts w:asciiTheme="minorHAnsi" w:hAnsiTheme="minorHAnsi" w:cs="Tahoma"/>
          <w:b/>
          <w:color w:val="000000" w:themeColor="text1"/>
          <w:lang w:val="en-US" w:eastAsia="en-GB"/>
        </w:rPr>
        <w:tab/>
      </w:r>
      <w:r w:rsidRPr="00A104E8">
        <w:rPr>
          <w:rFonts w:asciiTheme="minorHAnsi" w:hAnsiTheme="minorHAnsi" w:cs="Tahoma"/>
          <w:b/>
          <w:color w:val="000000" w:themeColor="text1"/>
          <w:lang w:val="en-US" w:eastAsia="en-GB"/>
        </w:rPr>
        <w:tab/>
      </w:r>
      <w:r w:rsidRPr="00A104E8">
        <w:rPr>
          <w:rFonts w:asciiTheme="minorHAnsi" w:hAnsiTheme="minorHAnsi" w:cs="Tahoma"/>
          <w:b/>
          <w:color w:val="000000" w:themeColor="text1"/>
          <w:lang w:val="en-US" w:eastAsia="en-GB"/>
        </w:rPr>
        <w:tab/>
        <w:t>SECURE</w:t>
      </w:r>
      <w:r w:rsidRPr="00A104E8">
        <w:rPr>
          <w:rFonts w:asciiTheme="minorHAnsi" w:hAnsiTheme="minorHAnsi" w:cs="Tahoma"/>
          <w:b/>
          <w:color w:val="000000" w:themeColor="text1"/>
          <w:lang w:val="en-US" w:eastAsia="en-GB"/>
        </w:rPr>
        <w:tab/>
      </w:r>
      <w:r w:rsidRPr="00A104E8">
        <w:rPr>
          <w:rFonts w:asciiTheme="minorHAnsi" w:hAnsiTheme="minorHAnsi" w:cs="Tahoma"/>
          <w:b/>
          <w:color w:val="000000" w:themeColor="text1"/>
          <w:lang w:val="en-US" w:eastAsia="en-GB"/>
        </w:rPr>
        <w:tab/>
        <w:t>LOVED</w:t>
      </w:r>
    </w:p>
    <w:p w14:paraId="5271579C" w14:textId="77777777" w:rsidR="00A104E8" w:rsidRDefault="00A104E8" w:rsidP="00C128FD">
      <w:pPr>
        <w:autoSpaceDE w:val="0"/>
        <w:autoSpaceDN w:val="0"/>
        <w:adjustRightInd w:val="0"/>
        <w:rPr>
          <w:rFonts w:asciiTheme="minorHAnsi" w:hAnsiTheme="minorHAnsi" w:cs="Arial"/>
          <w:b/>
          <w:bCs/>
          <w:sz w:val="32"/>
          <w:szCs w:val="32"/>
        </w:rPr>
      </w:pPr>
    </w:p>
    <w:p w14:paraId="43ABC1D8" w14:textId="07EC1E3B" w:rsidR="00D1350A" w:rsidRPr="001D0987" w:rsidRDefault="009B19B8" w:rsidP="00C128FD">
      <w:pPr>
        <w:autoSpaceDE w:val="0"/>
        <w:autoSpaceDN w:val="0"/>
        <w:adjustRightInd w:val="0"/>
        <w:rPr>
          <w:rFonts w:asciiTheme="minorHAnsi" w:hAnsiTheme="minorHAnsi" w:cs="Arial"/>
          <w:b/>
          <w:bCs/>
          <w:sz w:val="32"/>
          <w:szCs w:val="32"/>
        </w:rPr>
      </w:pPr>
      <w:r>
        <w:rPr>
          <w:rFonts w:asciiTheme="minorHAnsi" w:hAnsiTheme="minorHAnsi" w:cs="Arial"/>
          <w:b/>
          <w:bCs/>
          <w:sz w:val="32"/>
          <w:szCs w:val="32"/>
        </w:rPr>
        <w:t>Policy Statement</w:t>
      </w:r>
    </w:p>
    <w:p w14:paraId="2F3852D6" w14:textId="77777777" w:rsidR="001A6138" w:rsidRPr="001D0987" w:rsidRDefault="001A6138" w:rsidP="00D1350A">
      <w:pPr>
        <w:autoSpaceDE w:val="0"/>
        <w:autoSpaceDN w:val="0"/>
        <w:adjustRightInd w:val="0"/>
        <w:rPr>
          <w:rFonts w:asciiTheme="minorHAnsi" w:eastAsia="Calibri" w:hAnsiTheme="minorHAnsi" w:cs="ArialMT"/>
          <w:b/>
          <w:u w:val="single"/>
          <w:lang w:eastAsia="en-GB"/>
        </w:rPr>
      </w:pPr>
    </w:p>
    <w:p w14:paraId="1ECEADA4" w14:textId="524A73FE" w:rsidR="003029E5" w:rsidRPr="00252150" w:rsidRDefault="00D1350A" w:rsidP="00252150">
      <w:pPr>
        <w:pStyle w:val="Default"/>
        <w:rPr>
          <w:rFonts w:asciiTheme="minorHAnsi" w:hAnsiTheme="minorHAnsi" w:cs="ArialMT"/>
        </w:rPr>
      </w:pPr>
      <w:r w:rsidRPr="001D0987">
        <w:rPr>
          <w:rFonts w:asciiTheme="minorHAnsi" w:hAnsiTheme="minorHAnsi" w:cs="ArialMT"/>
        </w:rPr>
        <w:t xml:space="preserve">At </w:t>
      </w:r>
      <w:r w:rsidR="00686E5B" w:rsidRPr="001D0987">
        <w:rPr>
          <w:rFonts w:asciiTheme="minorHAnsi" w:hAnsiTheme="minorHAnsi" w:cs="ArialMT"/>
        </w:rPr>
        <w:t>Bewsey Lodge Primary School</w:t>
      </w:r>
      <w:r w:rsidRPr="001D0987">
        <w:rPr>
          <w:rFonts w:asciiTheme="minorHAnsi" w:hAnsiTheme="minorHAnsi" w:cs="ArialMT"/>
        </w:rPr>
        <w:t xml:space="preserve">, </w:t>
      </w:r>
      <w:r w:rsidR="00087D97" w:rsidRPr="001D0987">
        <w:rPr>
          <w:rFonts w:asciiTheme="minorHAnsi" w:hAnsiTheme="minorHAnsi" w:cs="ArialMT"/>
        </w:rPr>
        <w:t>c</w:t>
      </w:r>
      <w:r w:rsidRPr="001D0987">
        <w:rPr>
          <w:rFonts w:asciiTheme="minorHAnsi" w:hAnsiTheme="minorHAnsi" w:cs="ArialMT"/>
        </w:rPr>
        <w:t xml:space="preserve">hildren’s safety is maintained as the highest priority at all times. Every attempt is made to ensure that our children are safe and secure. This includes </w:t>
      </w:r>
      <w:r w:rsidR="003A5DC6">
        <w:rPr>
          <w:rFonts w:asciiTheme="minorHAnsi" w:hAnsiTheme="minorHAnsi" w:cs="ArialMT"/>
        </w:rPr>
        <w:t>carrying</w:t>
      </w:r>
      <w:r w:rsidRPr="001D0987">
        <w:rPr>
          <w:rFonts w:asciiTheme="minorHAnsi" w:hAnsiTheme="minorHAnsi" w:cs="ArialMT"/>
        </w:rPr>
        <w:t xml:space="preserve"> out detailed risk assessments, from which pr</w:t>
      </w:r>
      <w:r w:rsidR="003029E5" w:rsidRPr="001D0987">
        <w:rPr>
          <w:rFonts w:asciiTheme="minorHAnsi" w:hAnsiTheme="minorHAnsi" w:cs="ArialMT"/>
        </w:rPr>
        <w:t>ocedures for routines ha</w:t>
      </w:r>
      <w:r w:rsidRPr="001D0987">
        <w:rPr>
          <w:rFonts w:asciiTheme="minorHAnsi" w:hAnsiTheme="minorHAnsi" w:cs="ArialMT"/>
        </w:rPr>
        <w:t>ve been developed</w:t>
      </w:r>
      <w:r w:rsidR="003029E5" w:rsidRPr="001D0987">
        <w:rPr>
          <w:rFonts w:asciiTheme="minorHAnsi" w:hAnsiTheme="minorHAnsi" w:cs="ArialMT"/>
        </w:rPr>
        <w:t>, ensuring adequate staffing levels are always in place</w:t>
      </w:r>
      <w:r w:rsidR="00962909">
        <w:rPr>
          <w:rFonts w:asciiTheme="minorHAnsi" w:hAnsiTheme="minorHAnsi" w:cs="ArialMT"/>
        </w:rPr>
        <w:t xml:space="preserve"> </w:t>
      </w:r>
      <w:r w:rsidR="003029E5" w:rsidRPr="001D0987">
        <w:rPr>
          <w:rFonts w:asciiTheme="minorHAnsi" w:hAnsiTheme="minorHAnsi" w:cs="ArialMT"/>
        </w:rPr>
        <w:t xml:space="preserve">and </w:t>
      </w:r>
      <w:r w:rsidRPr="001D0987">
        <w:rPr>
          <w:rFonts w:asciiTheme="minorHAnsi" w:hAnsiTheme="minorHAnsi" w:cs="ArialMT"/>
        </w:rPr>
        <w:t>carrying out carefully managed exit/entrance procedure</w:t>
      </w:r>
      <w:r w:rsidR="001A6138" w:rsidRPr="001D0987">
        <w:rPr>
          <w:rFonts w:asciiTheme="minorHAnsi" w:hAnsiTheme="minorHAnsi" w:cs="ArialMT"/>
        </w:rPr>
        <w:t>s</w:t>
      </w:r>
      <w:r w:rsidRPr="001D0987">
        <w:rPr>
          <w:rFonts w:asciiTheme="minorHAnsi" w:hAnsiTheme="minorHAnsi" w:cs="ArialMT"/>
        </w:rPr>
        <w:t xml:space="preserve"> to ensure the security of children is maintained at all times. </w:t>
      </w:r>
      <w:r w:rsidR="003029E5" w:rsidRPr="001D0987">
        <w:rPr>
          <w:rFonts w:asciiTheme="minorHAnsi" w:hAnsiTheme="minorHAnsi"/>
        </w:rPr>
        <w:t xml:space="preserve">Staff will always be extremely aware of the potential for children to go missing during the day. Even when all precautions are properly observed, emergencies can still arise. </w:t>
      </w:r>
    </w:p>
    <w:p w14:paraId="79E83482" w14:textId="77777777" w:rsidR="00252150" w:rsidRDefault="00252150" w:rsidP="003029E5">
      <w:pPr>
        <w:autoSpaceDE w:val="0"/>
        <w:autoSpaceDN w:val="0"/>
        <w:adjustRightInd w:val="0"/>
        <w:rPr>
          <w:rFonts w:asciiTheme="minorHAnsi" w:hAnsiTheme="minorHAnsi"/>
        </w:rPr>
      </w:pPr>
    </w:p>
    <w:p w14:paraId="5C334773" w14:textId="77777777" w:rsidR="00D1350A" w:rsidRPr="001D0987" w:rsidRDefault="001A6138" w:rsidP="003029E5">
      <w:pPr>
        <w:autoSpaceDE w:val="0"/>
        <w:autoSpaceDN w:val="0"/>
        <w:adjustRightInd w:val="0"/>
        <w:rPr>
          <w:rFonts w:asciiTheme="minorHAnsi" w:eastAsia="Calibri" w:hAnsiTheme="minorHAnsi" w:cs="ArialMT"/>
          <w:lang w:eastAsia="en-GB"/>
        </w:rPr>
      </w:pPr>
      <w:r w:rsidRPr="001D0987">
        <w:rPr>
          <w:rFonts w:asciiTheme="minorHAnsi" w:hAnsiTheme="minorHAnsi"/>
        </w:rPr>
        <w:t>The aim of this policy is to contribute to the safeguarding of the children in our care through the provision of effective and clear procedures to be follo</w:t>
      </w:r>
      <w:r w:rsidR="00742CD0" w:rsidRPr="001D0987">
        <w:rPr>
          <w:rFonts w:asciiTheme="minorHAnsi" w:hAnsiTheme="minorHAnsi"/>
        </w:rPr>
        <w:t xml:space="preserve">wed in </w:t>
      </w:r>
      <w:r w:rsidR="00D1350A" w:rsidRPr="001D0987">
        <w:rPr>
          <w:rFonts w:asciiTheme="minorHAnsi" w:eastAsia="Calibri" w:hAnsiTheme="minorHAnsi" w:cs="ArialMT"/>
          <w:lang w:eastAsia="en-GB"/>
        </w:rPr>
        <w:t xml:space="preserve">the </w:t>
      </w:r>
      <w:r w:rsidR="00742CD0" w:rsidRPr="001D0987">
        <w:rPr>
          <w:rFonts w:asciiTheme="minorHAnsi" w:eastAsia="Calibri" w:hAnsiTheme="minorHAnsi" w:cs="ArialMT"/>
          <w:lang w:eastAsia="en-GB"/>
        </w:rPr>
        <w:t>event that a child’s whereabouts cannot be immediately accounted for.</w:t>
      </w:r>
    </w:p>
    <w:p w14:paraId="3648FA18" w14:textId="77777777" w:rsidR="003029E5" w:rsidRPr="001D0987" w:rsidRDefault="003029E5" w:rsidP="003029E5">
      <w:pPr>
        <w:autoSpaceDE w:val="0"/>
        <w:autoSpaceDN w:val="0"/>
        <w:adjustRightInd w:val="0"/>
        <w:rPr>
          <w:rFonts w:asciiTheme="minorHAnsi" w:eastAsia="Calibri" w:hAnsiTheme="minorHAnsi" w:cs="ArialMT"/>
          <w:lang w:eastAsia="en-GB"/>
        </w:rPr>
      </w:pPr>
    </w:p>
    <w:p w14:paraId="74907362" w14:textId="05185CC6" w:rsidR="00A71CEF" w:rsidRDefault="009B19B8" w:rsidP="003029E5">
      <w:pPr>
        <w:autoSpaceDE w:val="0"/>
        <w:autoSpaceDN w:val="0"/>
        <w:adjustRightInd w:val="0"/>
        <w:rPr>
          <w:rFonts w:asciiTheme="minorHAnsi" w:eastAsia="Calibri" w:hAnsiTheme="minorHAnsi" w:cs="Arial"/>
          <w:b/>
          <w:bCs/>
          <w:sz w:val="32"/>
          <w:szCs w:val="32"/>
          <w:lang w:eastAsia="en-GB"/>
        </w:rPr>
      </w:pPr>
      <w:r>
        <w:rPr>
          <w:rFonts w:asciiTheme="minorHAnsi" w:eastAsia="Calibri" w:hAnsiTheme="minorHAnsi" w:cs="Arial"/>
          <w:b/>
          <w:bCs/>
          <w:sz w:val="32"/>
          <w:szCs w:val="32"/>
          <w:lang w:eastAsia="en-GB"/>
        </w:rPr>
        <w:t>Objectives</w:t>
      </w:r>
    </w:p>
    <w:p w14:paraId="073485A1" w14:textId="77777777" w:rsidR="00CC0D1B" w:rsidRDefault="00CC0D1B" w:rsidP="003029E5">
      <w:pPr>
        <w:autoSpaceDE w:val="0"/>
        <w:autoSpaceDN w:val="0"/>
        <w:adjustRightInd w:val="0"/>
        <w:rPr>
          <w:rFonts w:asciiTheme="minorHAnsi" w:eastAsia="Calibri" w:hAnsiTheme="minorHAnsi" w:cs="Arial"/>
          <w:b/>
          <w:bCs/>
          <w:sz w:val="32"/>
          <w:szCs w:val="32"/>
          <w:lang w:eastAsia="en-GB"/>
        </w:rPr>
      </w:pPr>
    </w:p>
    <w:p w14:paraId="240C7578" w14:textId="19495B17" w:rsidR="00A71CEF" w:rsidRPr="00CC0D1B" w:rsidRDefault="00A71CEF" w:rsidP="00CC0D1B">
      <w:pPr>
        <w:pStyle w:val="ListParagraph"/>
        <w:numPr>
          <w:ilvl w:val="0"/>
          <w:numId w:val="23"/>
        </w:numPr>
        <w:autoSpaceDE w:val="0"/>
        <w:autoSpaceDN w:val="0"/>
        <w:adjustRightInd w:val="0"/>
        <w:rPr>
          <w:rFonts w:asciiTheme="minorHAnsi" w:eastAsia="Calibri" w:hAnsiTheme="minorHAnsi" w:cs="Arial"/>
          <w:bCs/>
          <w:lang w:eastAsia="en-GB"/>
        </w:rPr>
      </w:pPr>
      <w:r w:rsidRPr="00CC0D1B">
        <w:rPr>
          <w:rFonts w:asciiTheme="minorHAnsi" w:eastAsia="Calibri" w:hAnsiTheme="minorHAnsi" w:cs="Arial"/>
          <w:bCs/>
          <w:lang w:eastAsia="en-GB"/>
        </w:rPr>
        <w:t>To outline the respon</w:t>
      </w:r>
      <w:r w:rsidR="003A5DC6">
        <w:rPr>
          <w:rFonts w:asciiTheme="minorHAnsi" w:eastAsia="Calibri" w:hAnsiTheme="minorHAnsi" w:cs="Arial"/>
          <w:bCs/>
          <w:lang w:eastAsia="en-GB"/>
        </w:rPr>
        <w:t>sibilities of staff, including G</w:t>
      </w:r>
      <w:r w:rsidRPr="00CC0D1B">
        <w:rPr>
          <w:rFonts w:asciiTheme="minorHAnsi" w:eastAsia="Calibri" w:hAnsiTheme="minorHAnsi" w:cs="Arial"/>
          <w:bCs/>
          <w:lang w:eastAsia="en-GB"/>
        </w:rPr>
        <w:t>overnors and parents/care</w:t>
      </w:r>
      <w:r w:rsidR="007722DC">
        <w:rPr>
          <w:rFonts w:asciiTheme="minorHAnsi" w:eastAsia="Calibri" w:hAnsiTheme="minorHAnsi" w:cs="Arial"/>
          <w:bCs/>
          <w:lang w:eastAsia="en-GB"/>
        </w:rPr>
        <w:t>r</w:t>
      </w:r>
      <w:r w:rsidRPr="00CC0D1B">
        <w:rPr>
          <w:rFonts w:asciiTheme="minorHAnsi" w:eastAsia="Calibri" w:hAnsiTheme="minorHAnsi" w:cs="Arial"/>
          <w:bCs/>
          <w:lang w:eastAsia="en-GB"/>
        </w:rPr>
        <w:t>s in relation to a missing child.</w:t>
      </w:r>
    </w:p>
    <w:p w14:paraId="644831C1" w14:textId="341C5AA4" w:rsidR="001D0987" w:rsidRPr="00CC0D1B" w:rsidRDefault="00A71CEF" w:rsidP="00CC0D1B">
      <w:pPr>
        <w:pStyle w:val="ListParagraph"/>
        <w:numPr>
          <w:ilvl w:val="0"/>
          <w:numId w:val="23"/>
        </w:numPr>
        <w:autoSpaceDE w:val="0"/>
        <w:autoSpaceDN w:val="0"/>
        <w:adjustRightInd w:val="0"/>
        <w:rPr>
          <w:rFonts w:ascii="Calibri" w:eastAsia="Calibri" w:hAnsi="Calibri" w:cs="Arial"/>
          <w:lang w:eastAsia="en-GB"/>
        </w:rPr>
      </w:pPr>
      <w:r w:rsidRPr="00CC0D1B">
        <w:rPr>
          <w:rFonts w:ascii="Calibri" w:eastAsia="Calibri" w:hAnsi="Calibri" w:cs="Arial"/>
          <w:lang w:eastAsia="en-GB"/>
        </w:rPr>
        <w:t>To provide clear procedures to reduce the risks of a missing child.</w:t>
      </w:r>
    </w:p>
    <w:p w14:paraId="44914B26" w14:textId="185A8904" w:rsidR="00686E5B" w:rsidRPr="00CC0D1B" w:rsidRDefault="00A71CEF" w:rsidP="00CC0D1B">
      <w:pPr>
        <w:pStyle w:val="ListParagraph"/>
        <w:numPr>
          <w:ilvl w:val="0"/>
          <w:numId w:val="23"/>
        </w:numPr>
        <w:autoSpaceDE w:val="0"/>
        <w:autoSpaceDN w:val="0"/>
        <w:adjustRightInd w:val="0"/>
        <w:rPr>
          <w:rFonts w:asciiTheme="minorHAnsi" w:eastAsia="Calibri" w:hAnsiTheme="minorHAnsi" w:cs="Arial"/>
          <w:bCs/>
          <w:lang w:eastAsia="en-GB"/>
        </w:rPr>
      </w:pPr>
      <w:r w:rsidRPr="00CC0D1B">
        <w:rPr>
          <w:rFonts w:asciiTheme="minorHAnsi" w:eastAsia="Calibri" w:hAnsiTheme="minorHAnsi" w:cs="Arial"/>
          <w:bCs/>
          <w:lang w:eastAsia="en-GB"/>
        </w:rPr>
        <w:t xml:space="preserve">To provide clear procedures to </w:t>
      </w:r>
      <w:r w:rsidR="003029E5" w:rsidRPr="00CC0D1B">
        <w:rPr>
          <w:rFonts w:asciiTheme="minorHAnsi" w:eastAsia="Calibri" w:hAnsiTheme="minorHAnsi" w:cs="Arial"/>
          <w:lang w:eastAsia="en-GB"/>
        </w:rPr>
        <w:t>l</w:t>
      </w:r>
      <w:r w:rsidRPr="00CC0D1B">
        <w:rPr>
          <w:rFonts w:asciiTheme="minorHAnsi" w:eastAsia="Calibri" w:hAnsiTheme="minorHAnsi" w:cs="Arial"/>
          <w:lang w:eastAsia="en-GB"/>
        </w:rPr>
        <w:t xml:space="preserve">ocate any missing child quickly, whilst </w:t>
      </w:r>
      <w:r w:rsidR="00131F7C" w:rsidRPr="00CC0D1B">
        <w:rPr>
          <w:rFonts w:asciiTheme="minorHAnsi" w:eastAsia="Calibri" w:hAnsiTheme="minorHAnsi" w:cs="Arial"/>
          <w:lang w:eastAsia="en-GB"/>
        </w:rPr>
        <w:t>e</w:t>
      </w:r>
      <w:r w:rsidRPr="00CC0D1B">
        <w:rPr>
          <w:rFonts w:asciiTheme="minorHAnsi" w:eastAsia="Calibri" w:hAnsiTheme="minorHAnsi" w:cs="Arial"/>
          <w:lang w:eastAsia="en-GB"/>
        </w:rPr>
        <w:t>nsuring</w:t>
      </w:r>
      <w:r w:rsidR="00686E5B" w:rsidRPr="00CC0D1B">
        <w:rPr>
          <w:rFonts w:asciiTheme="minorHAnsi" w:eastAsia="Calibri" w:hAnsiTheme="minorHAnsi" w:cs="Arial"/>
          <w:lang w:eastAsia="en-GB"/>
        </w:rPr>
        <w:t xml:space="preserve"> a high level of care i</w:t>
      </w:r>
      <w:r w:rsidR="00CC0D1B" w:rsidRPr="00CC0D1B">
        <w:rPr>
          <w:rFonts w:asciiTheme="minorHAnsi" w:eastAsia="Calibri" w:hAnsiTheme="minorHAnsi" w:cs="Arial"/>
          <w:lang w:eastAsia="en-GB"/>
        </w:rPr>
        <w:t xml:space="preserve">s </w:t>
      </w:r>
      <w:r w:rsidRPr="00CC0D1B">
        <w:rPr>
          <w:rFonts w:asciiTheme="minorHAnsi" w:eastAsia="Calibri" w:hAnsiTheme="minorHAnsi" w:cs="Arial"/>
          <w:lang w:eastAsia="en-GB"/>
        </w:rPr>
        <w:t>maintained for other children.</w:t>
      </w:r>
    </w:p>
    <w:p w14:paraId="438D57C9" w14:textId="77844257" w:rsidR="00805E13" w:rsidRPr="00CC0D1B" w:rsidRDefault="00A71CEF" w:rsidP="00CC0D1B">
      <w:pPr>
        <w:pStyle w:val="ListParagraph"/>
        <w:numPr>
          <w:ilvl w:val="0"/>
          <w:numId w:val="23"/>
        </w:numPr>
        <w:autoSpaceDE w:val="0"/>
        <w:autoSpaceDN w:val="0"/>
        <w:adjustRightInd w:val="0"/>
        <w:rPr>
          <w:rFonts w:ascii="Calibri" w:eastAsia="Calibri" w:hAnsi="Calibri" w:cs="Arial"/>
          <w:lang w:eastAsia="en-GB"/>
        </w:rPr>
      </w:pPr>
      <w:r w:rsidRPr="00CC0D1B">
        <w:rPr>
          <w:rFonts w:ascii="Calibri" w:eastAsia="Calibri" w:hAnsi="Calibri" w:cs="Arial"/>
          <w:lang w:eastAsia="en-GB"/>
        </w:rPr>
        <w:t xml:space="preserve">To provide </w:t>
      </w:r>
      <w:r w:rsidR="00CC0D1B" w:rsidRPr="00CC0D1B">
        <w:rPr>
          <w:rFonts w:ascii="Calibri" w:eastAsia="Calibri" w:hAnsi="Calibri" w:cs="Arial"/>
          <w:lang w:eastAsia="en-GB"/>
        </w:rPr>
        <w:t>actions to follow</w:t>
      </w:r>
      <w:r w:rsidRPr="00CC0D1B">
        <w:rPr>
          <w:rFonts w:ascii="Calibri" w:eastAsia="Calibri" w:hAnsi="Calibri" w:cs="Arial"/>
          <w:lang w:eastAsia="en-GB"/>
        </w:rPr>
        <w:t xml:space="preserve"> after a child has been found.</w:t>
      </w:r>
    </w:p>
    <w:p w14:paraId="3145908D" w14:textId="4214BACC" w:rsidR="00A71CEF" w:rsidRPr="00CC0D1B" w:rsidRDefault="00A71CEF" w:rsidP="00CC0D1B">
      <w:pPr>
        <w:pStyle w:val="ListParagraph"/>
        <w:numPr>
          <w:ilvl w:val="0"/>
          <w:numId w:val="23"/>
        </w:numPr>
        <w:autoSpaceDE w:val="0"/>
        <w:autoSpaceDN w:val="0"/>
        <w:adjustRightInd w:val="0"/>
        <w:rPr>
          <w:rFonts w:ascii="Calibri" w:eastAsia="Calibri" w:hAnsi="Calibri" w:cs="Arial"/>
          <w:lang w:eastAsia="en-GB"/>
        </w:rPr>
      </w:pPr>
      <w:r w:rsidRPr="00CC0D1B">
        <w:rPr>
          <w:rFonts w:ascii="Calibri" w:eastAsia="Calibri" w:hAnsi="Calibri" w:cs="Arial"/>
          <w:lang w:eastAsia="en-GB"/>
        </w:rPr>
        <w:t xml:space="preserve">To provide </w:t>
      </w:r>
      <w:r w:rsidR="00CC0D1B" w:rsidRPr="00CC0D1B">
        <w:rPr>
          <w:rFonts w:ascii="Calibri" w:eastAsia="Calibri" w:hAnsi="Calibri" w:cs="Arial"/>
          <w:lang w:eastAsia="en-GB"/>
        </w:rPr>
        <w:t>details of how to manage people after a child has gone missing.</w:t>
      </w:r>
    </w:p>
    <w:p w14:paraId="5A04A3A8" w14:textId="77777777" w:rsidR="00CC0D1B" w:rsidRDefault="00CC0D1B" w:rsidP="00131F7C">
      <w:pPr>
        <w:autoSpaceDE w:val="0"/>
        <w:autoSpaceDN w:val="0"/>
        <w:adjustRightInd w:val="0"/>
        <w:rPr>
          <w:rFonts w:ascii="Calibri" w:eastAsia="Calibri" w:hAnsi="Calibri" w:cs="Arial"/>
          <w:lang w:eastAsia="en-GB"/>
        </w:rPr>
      </w:pPr>
    </w:p>
    <w:p w14:paraId="6481F9D5" w14:textId="77777777" w:rsidR="00805E13" w:rsidRPr="009B19B8" w:rsidRDefault="00805E13" w:rsidP="00805E13">
      <w:pPr>
        <w:widowControl w:val="0"/>
        <w:tabs>
          <w:tab w:val="left" w:pos="220"/>
          <w:tab w:val="left" w:pos="720"/>
        </w:tabs>
        <w:autoSpaceDE w:val="0"/>
        <w:autoSpaceDN w:val="0"/>
        <w:adjustRightInd w:val="0"/>
        <w:spacing w:after="260"/>
        <w:rPr>
          <w:rFonts w:asciiTheme="minorHAnsi" w:eastAsia="Calibri" w:hAnsiTheme="minorHAnsi" w:cs="Arial"/>
          <w:b/>
          <w:sz w:val="32"/>
          <w:szCs w:val="32"/>
          <w:lang w:val="en-US" w:eastAsia="en-GB"/>
        </w:rPr>
      </w:pPr>
      <w:r w:rsidRPr="009B19B8">
        <w:rPr>
          <w:rFonts w:asciiTheme="minorHAnsi" w:eastAsia="Calibri" w:hAnsiTheme="minorHAnsi" w:cs="Arial"/>
          <w:b/>
          <w:sz w:val="32"/>
          <w:szCs w:val="32"/>
          <w:lang w:val="en-US" w:eastAsia="en-GB"/>
        </w:rPr>
        <w:t>Responsibilities</w:t>
      </w:r>
    </w:p>
    <w:p w14:paraId="63E395A5" w14:textId="6F63B55F" w:rsidR="00805E13" w:rsidRPr="000A5E41" w:rsidRDefault="00805E13" w:rsidP="00805E13">
      <w:pPr>
        <w:widowControl w:val="0"/>
        <w:tabs>
          <w:tab w:val="left" w:pos="220"/>
          <w:tab w:val="left" w:pos="720"/>
        </w:tabs>
        <w:autoSpaceDE w:val="0"/>
        <w:autoSpaceDN w:val="0"/>
        <w:adjustRightInd w:val="0"/>
        <w:spacing w:after="260"/>
        <w:rPr>
          <w:rFonts w:asciiTheme="minorHAnsi" w:eastAsia="Calibri" w:hAnsiTheme="minorHAnsi" w:cs="Arial"/>
          <w:lang w:val="en-US" w:eastAsia="en-GB"/>
        </w:rPr>
      </w:pPr>
      <w:r w:rsidRPr="000A5E41">
        <w:rPr>
          <w:rFonts w:asciiTheme="minorHAnsi" w:eastAsia="Calibri" w:hAnsiTheme="minorHAnsi" w:cs="Arial"/>
          <w:lang w:val="en-US" w:eastAsia="en-GB"/>
        </w:rPr>
        <w:t xml:space="preserve">It is the </w:t>
      </w:r>
      <w:r w:rsidR="00D72F4F">
        <w:rPr>
          <w:rFonts w:asciiTheme="minorHAnsi" w:eastAsia="Calibri" w:hAnsiTheme="minorHAnsi" w:cs="Arial"/>
          <w:lang w:val="en-US" w:eastAsia="en-GB"/>
        </w:rPr>
        <w:t>Headteacher</w:t>
      </w:r>
      <w:r w:rsidRPr="000A5E41">
        <w:rPr>
          <w:rFonts w:asciiTheme="minorHAnsi" w:eastAsia="Calibri" w:hAnsiTheme="minorHAnsi" w:cs="Arial"/>
          <w:lang w:val="en-US" w:eastAsia="en-GB"/>
        </w:rPr>
        <w:t>’s responsibility to ensure that all relevant staff are aware of this policy, what is expected, the procedures to follow and to ensure that the policy is reviewed on a timely basis. It is the responsibility of all staff</w:t>
      </w:r>
      <w:r w:rsidR="00A104E8">
        <w:rPr>
          <w:rFonts w:asciiTheme="minorHAnsi" w:eastAsia="Calibri" w:hAnsiTheme="minorHAnsi" w:cs="Arial"/>
          <w:lang w:val="en-US" w:eastAsia="en-GB"/>
        </w:rPr>
        <w:t xml:space="preserve"> to sign to say they have read and understood the policy </w:t>
      </w:r>
      <w:r w:rsidRPr="000A5E41">
        <w:rPr>
          <w:rFonts w:asciiTheme="minorHAnsi" w:eastAsia="Calibri" w:hAnsiTheme="minorHAnsi" w:cs="Arial"/>
          <w:lang w:val="en-US" w:eastAsia="en-GB"/>
        </w:rPr>
        <w:t>and act at all times according to its guidance.</w:t>
      </w:r>
      <w:r w:rsidR="000A5E41" w:rsidRPr="000A5E41">
        <w:rPr>
          <w:rFonts w:asciiTheme="minorHAnsi" w:eastAsia="Calibri" w:hAnsiTheme="minorHAnsi" w:cs="Arial"/>
          <w:lang w:val="en-US" w:eastAsia="en-GB"/>
        </w:rPr>
        <w:t xml:space="preserve"> </w:t>
      </w:r>
    </w:p>
    <w:p w14:paraId="2F279D58" w14:textId="1F099455" w:rsidR="000A5E41" w:rsidRPr="000A5E41" w:rsidRDefault="000A5E41" w:rsidP="00805E13">
      <w:pPr>
        <w:widowControl w:val="0"/>
        <w:tabs>
          <w:tab w:val="left" w:pos="220"/>
          <w:tab w:val="left" w:pos="720"/>
        </w:tabs>
        <w:autoSpaceDE w:val="0"/>
        <w:autoSpaceDN w:val="0"/>
        <w:adjustRightInd w:val="0"/>
        <w:spacing w:after="260"/>
        <w:rPr>
          <w:rFonts w:asciiTheme="minorHAnsi" w:eastAsia="Calibri" w:hAnsiTheme="minorHAnsi" w:cs="Arial"/>
          <w:lang w:val="en-US" w:eastAsia="en-GB"/>
        </w:rPr>
      </w:pPr>
      <w:r w:rsidRPr="000A5E41">
        <w:rPr>
          <w:rFonts w:asciiTheme="minorHAnsi" w:eastAsia="Calibri" w:hAnsiTheme="minorHAnsi" w:cs="Arial"/>
          <w:lang w:val="en-US" w:eastAsia="en-GB"/>
        </w:rPr>
        <w:t>It is the responsibility of parents</w:t>
      </w:r>
      <w:r w:rsidR="003A5DC6">
        <w:rPr>
          <w:rFonts w:asciiTheme="minorHAnsi" w:eastAsia="Calibri" w:hAnsiTheme="minorHAnsi" w:cs="Arial"/>
          <w:lang w:val="en-US" w:eastAsia="en-GB"/>
        </w:rPr>
        <w:t>/carers</w:t>
      </w:r>
      <w:r w:rsidRPr="000A5E41">
        <w:rPr>
          <w:rFonts w:asciiTheme="minorHAnsi" w:eastAsia="Calibri" w:hAnsiTheme="minorHAnsi" w:cs="Arial"/>
          <w:lang w:val="en-US" w:eastAsia="en-GB"/>
        </w:rPr>
        <w:t xml:space="preserve"> to ensure they provide </w:t>
      </w:r>
      <w:r w:rsidR="00A104E8">
        <w:rPr>
          <w:rFonts w:asciiTheme="minorHAnsi" w:eastAsia="Calibri" w:hAnsiTheme="minorHAnsi" w:cs="Arial"/>
          <w:lang w:val="en-US" w:eastAsia="en-GB"/>
        </w:rPr>
        <w:t xml:space="preserve">two emergency contact details and update these as necessary. They also need to </w:t>
      </w:r>
      <w:r w:rsidRPr="000A5E41">
        <w:rPr>
          <w:rFonts w:asciiTheme="minorHAnsi" w:eastAsia="Calibri" w:hAnsiTheme="minorHAnsi" w:cs="Arial"/>
          <w:lang w:val="en-US" w:eastAsia="en-GB"/>
        </w:rPr>
        <w:t>know the procedures for</w:t>
      </w:r>
      <w:r w:rsidR="003104DF">
        <w:rPr>
          <w:rFonts w:asciiTheme="minorHAnsi" w:eastAsia="Calibri" w:hAnsiTheme="minorHAnsi" w:cs="Arial"/>
          <w:lang w:val="en-US" w:eastAsia="en-GB"/>
        </w:rPr>
        <w:t xml:space="preserve"> the</w:t>
      </w:r>
      <w:r w:rsidRPr="000A5E41">
        <w:rPr>
          <w:rFonts w:asciiTheme="minorHAnsi" w:eastAsia="Calibri" w:hAnsiTheme="minorHAnsi" w:cs="Arial"/>
          <w:lang w:val="en-US" w:eastAsia="en-GB"/>
        </w:rPr>
        <w:t xml:space="preserve"> handover of their child at the beginning and end of sessions. If a parent</w:t>
      </w:r>
      <w:r w:rsidR="003A5DC6">
        <w:rPr>
          <w:rFonts w:asciiTheme="minorHAnsi" w:eastAsia="Calibri" w:hAnsiTheme="minorHAnsi" w:cs="Arial"/>
          <w:lang w:val="en-US" w:eastAsia="en-GB"/>
        </w:rPr>
        <w:t xml:space="preserve">/carer </w:t>
      </w:r>
      <w:r w:rsidRPr="000A5E41">
        <w:rPr>
          <w:rFonts w:asciiTheme="minorHAnsi" w:eastAsia="Calibri" w:hAnsiTheme="minorHAnsi" w:cs="Arial"/>
          <w:lang w:val="en-US" w:eastAsia="en-GB"/>
        </w:rPr>
        <w:t>takes a pupil out of school during the day, they must sign them out at the office</w:t>
      </w:r>
      <w:r w:rsidR="00962909">
        <w:rPr>
          <w:rFonts w:asciiTheme="minorHAnsi" w:eastAsia="Calibri" w:hAnsiTheme="minorHAnsi" w:cs="Arial"/>
          <w:lang w:val="en-US" w:eastAsia="en-GB"/>
        </w:rPr>
        <w:t xml:space="preserve"> and back in again, when they return</w:t>
      </w:r>
      <w:r w:rsidRPr="000A5E41">
        <w:rPr>
          <w:rFonts w:asciiTheme="minorHAnsi" w:eastAsia="Calibri" w:hAnsiTheme="minorHAnsi" w:cs="Arial"/>
          <w:lang w:val="en-US" w:eastAsia="en-GB"/>
        </w:rPr>
        <w:t>.</w:t>
      </w:r>
    </w:p>
    <w:p w14:paraId="797EA972" w14:textId="5F7861EF" w:rsidR="009B19B8" w:rsidRDefault="00805E13" w:rsidP="000A5E41">
      <w:pPr>
        <w:widowControl w:val="0"/>
        <w:tabs>
          <w:tab w:val="left" w:pos="220"/>
          <w:tab w:val="left" w:pos="720"/>
        </w:tabs>
        <w:autoSpaceDE w:val="0"/>
        <w:autoSpaceDN w:val="0"/>
        <w:adjustRightInd w:val="0"/>
        <w:spacing w:after="260"/>
        <w:rPr>
          <w:rFonts w:asciiTheme="minorHAnsi" w:eastAsia="Calibri" w:hAnsiTheme="minorHAnsi" w:cs="Arial"/>
          <w:b/>
          <w:sz w:val="32"/>
          <w:szCs w:val="32"/>
          <w:lang w:val="en-US" w:eastAsia="en-GB"/>
        </w:rPr>
      </w:pPr>
      <w:r w:rsidRPr="000A5E41">
        <w:rPr>
          <w:rFonts w:asciiTheme="minorHAnsi" w:eastAsia="Calibri" w:hAnsiTheme="minorHAnsi" w:cs="Arial"/>
          <w:b/>
          <w:sz w:val="32"/>
          <w:szCs w:val="32"/>
          <w:lang w:val="en-US" w:eastAsia="en-GB"/>
        </w:rPr>
        <w:lastRenderedPageBreak/>
        <w:t xml:space="preserve">Procedures Aimed at Reducing </w:t>
      </w:r>
      <w:r w:rsidR="009B19B8">
        <w:rPr>
          <w:rFonts w:asciiTheme="minorHAnsi" w:eastAsia="Calibri" w:hAnsiTheme="minorHAnsi" w:cs="Arial"/>
          <w:b/>
          <w:sz w:val="32"/>
          <w:szCs w:val="32"/>
          <w:lang w:val="en-US" w:eastAsia="en-GB"/>
        </w:rPr>
        <w:t xml:space="preserve">the </w:t>
      </w:r>
      <w:r w:rsidRPr="000A5E41">
        <w:rPr>
          <w:rFonts w:asciiTheme="minorHAnsi" w:eastAsia="Calibri" w:hAnsiTheme="minorHAnsi" w:cs="Arial"/>
          <w:b/>
          <w:sz w:val="32"/>
          <w:szCs w:val="32"/>
          <w:lang w:val="en-US" w:eastAsia="en-GB"/>
        </w:rPr>
        <w:t xml:space="preserve">Risk of a Missing </w:t>
      </w:r>
      <w:r w:rsidR="00A71CEF">
        <w:rPr>
          <w:rFonts w:asciiTheme="minorHAnsi" w:eastAsia="Calibri" w:hAnsiTheme="minorHAnsi" w:cs="Arial"/>
          <w:b/>
          <w:sz w:val="32"/>
          <w:szCs w:val="32"/>
          <w:lang w:val="en-US" w:eastAsia="en-GB"/>
        </w:rPr>
        <w:t>Child</w:t>
      </w:r>
    </w:p>
    <w:p w14:paraId="53F48FD2" w14:textId="1D5C4140" w:rsidR="00805E13" w:rsidRPr="009B19B8" w:rsidRDefault="009B19B8" w:rsidP="000A5E41">
      <w:pPr>
        <w:widowControl w:val="0"/>
        <w:tabs>
          <w:tab w:val="left" w:pos="220"/>
          <w:tab w:val="left" w:pos="720"/>
        </w:tabs>
        <w:autoSpaceDE w:val="0"/>
        <w:autoSpaceDN w:val="0"/>
        <w:adjustRightInd w:val="0"/>
        <w:spacing w:after="260"/>
        <w:rPr>
          <w:rFonts w:asciiTheme="minorHAnsi" w:eastAsia="Calibri" w:hAnsiTheme="minorHAnsi" w:cs="Arial"/>
          <w:b/>
          <w:lang w:val="en-US" w:eastAsia="en-GB"/>
        </w:rPr>
      </w:pPr>
      <w:r>
        <w:rPr>
          <w:rFonts w:asciiTheme="minorHAnsi" w:eastAsia="Calibri" w:hAnsiTheme="minorHAnsi" w:cs="Arial"/>
          <w:b/>
          <w:lang w:val="en-US" w:eastAsia="en-GB"/>
        </w:rPr>
        <w:t>Start of the school day</w:t>
      </w:r>
    </w:p>
    <w:p w14:paraId="64709F15" w14:textId="77777777" w:rsidR="00CC0D1B" w:rsidRPr="00CC0D1B" w:rsidRDefault="009B19B8" w:rsidP="00CC0D1B">
      <w:pPr>
        <w:pStyle w:val="NoSpacing"/>
        <w:numPr>
          <w:ilvl w:val="0"/>
          <w:numId w:val="19"/>
        </w:numPr>
        <w:rPr>
          <w:rFonts w:asciiTheme="minorHAnsi" w:eastAsia="Calibri" w:hAnsiTheme="minorHAnsi"/>
          <w:lang w:val="en-US" w:eastAsia="en-GB"/>
        </w:rPr>
      </w:pPr>
      <w:r w:rsidRPr="00CC0D1B">
        <w:rPr>
          <w:rFonts w:asciiTheme="minorHAnsi" w:eastAsia="Calibri" w:hAnsiTheme="minorHAnsi"/>
          <w:lang w:val="en-US" w:eastAsia="en-GB"/>
        </w:rPr>
        <w:t>Parents/carers are responsible</w:t>
      </w:r>
      <w:r w:rsidR="00CC0D1B" w:rsidRPr="00CC0D1B">
        <w:rPr>
          <w:rFonts w:asciiTheme="minorHAnsi" w:eastAsia="Calibri" w:hAnsiTheme="minorHAnsi"/>
          <w:lang w:val="en-US" w:eastAsia="en-GB"/>
        </w:rPr>
        <w:t xml:space="preserve"> for their child/ren </w:t>
      </w:r>
      <w:r w:rsidRPr="00CC0D1B">
        <w:rPr>
          <w:rFonts w:asciiTheme="minorHAnsi" w:eastAsia="Calibri" w:hAnsiTheme="minorHAnsi"/>
          <w:lang w:val="en-US" w:eastAsia="en-GB"/>
        </w:rPr>
        <w:t xml:space="preserve">until they enter the school building in a morning and as soon as they leave the school building in the afternoon. </w:t>
      </w:r>
    </w:p>
    <w:p w14:paraId="2F356C52" w14:textId="36B79C6D" w:rsidR="00CC0D1B" w:rsidRPr="003104DF" w:rsidRDefault="00CC0D1B" w:rsidP="00CC0D1B">
      <w:pPr>
        <w:pStyle w:val="NoSpacing"/>
        <w:numPr>
          <w:ilvl w:val="0"/>
          <w:numId w:val="19"/>
        </w:numPr>
        <w:rPr>
          <w:rFonts w:asciiTheme="minorHAnsi" w:eastAsia="Calibri" w:hAnsiTheme="minorHAnsi"/>
          <w:lang w:val="en-US" w:eastAsia="en-GB"/>
        </w:rPr>
      </w:pPr>
      <w:r w:rsidRPr="00CC0D1B">
        <w:rPr>
          <w:rFonts w:asciiTheme="minorHAnsi" w:eastAsia="Calibri" w:hAnsiTheme="minorHAnsi"/>
          <w:lang w:val="en-US" w:eastAsia="en-GB"/>
        </w:rPr>
        <w:t>Children</w:t>
      </w:r>
      <w:r w:rsidR="000A5E41" w:rsidRPr="00CC0D1B">
        <w:rPr>
          <w:rFonts w:asciiTheme="minorHAnsi" w:eastAsia="Calibri" w:hAnsiTheme="minorHAnsi"/>
          <w:lang w:val="en-US" w:eastAsia="en-GB"/>
        </w:rPr>
        <w:t xml:space="preserve"> are allowed into their </w:t>
      </w:r>
      <w:r w:rsidR="000A5E41" w:rsidRPr="003104DF">
        <w:rPr>
          <w:rFonts w:asciiTheme="minorHAnsi" w:eastAsia="Calibri" w:hAnsiTheme="minorHAnsi"/>
          <w:lang w:val="en-US" w:eastAsia="en-GB"/>
        </w:rPr>
        <w:t>classroom</w:t>
      </w:r>
      <w:r w:rsidRPr="003104DF">
        <w:rPr>
          <w:rFonts w:asciiTheme="minorHAnsi" w:eastAsia="Calibri" w:hAnsiTheme="minorHAnsi"/>
          <w:lang w:val="en-US" w:eastAsia="en-GB"/>
        </w:rPr>
        <w:t>, through the classroom door,</w:t>
      </w:r>
      <w:r w:rsidR="000A5E41" w:rsidRPr="003104DF">
        <w:rPr>
          <w:rFonts w:asciiTheme="minorHAnsi" w:eastAsia="Calibri" w:hAnsiTheme="minorHAnsi"/>
          <w:lang w:val="en-US" w:eastAsia="en-GB"/>
        </w:rPr>
        <w:t xml:space="preserve"> </w:t>
      </w:r>
      <w:r w:rsidRPr="003104DF">
        <w:rPr>
          <w:rFonts w:asciiTheme="minorHAnsi" w:eastAsia="Calibri" w:hAnsiTheme="minorHAnsi"/>
          <w:lang w:val="en-US" w:eastAsia="en-GB"/>
        </w:rPr>
        <w:t>between</w:t>
      </w:r>
      <w:r w:rsidR="00117BF1">
        <w:rPr>
          <w:rFonts w:asciiTheme="minorHAnsi" w:eastAsia="Calibri" w:hAnsiTheme="minorHAnsi"/>
          <w:lang w:val="en-US" w:eastAsia="en-GB"/>
        </w:rPr>
        <w:t xml:space="preserve"> </w:t>
      </w:r>
      <w:r w:rsidR="00117BF1" w:rsidRPr="00117BF1">
        <w:rPr>
          <w:rFonts w:asciiTheme="minorHAnsi" w:eastAsia="Calibri" w:hAnsiTheme="minorHAnsi"/>
          <w:color w:val="FF0000"/>
          <w:lang w:val="en-US" w:eastAsia="en-GB"/>
        </w:rPr>
        <w:t>8.45</w:t>
      </w:r>
      <w:r w:rsidR="000A5E41" w:rsidRPr="00117BF1">
        <w:rPr>
          <w:rFonts w:asciiTheme="minorHAnsi" w:eastAsia="Calibri" w:hAnsiTheme="minorHAnsi"/>
          <w:color w:val="FF0000"/>
          <w:lang w:val="en-US" w:eastAsia="en-GB"/>
        </w:rPr>
        <w:t>am</w:t>
      </w:r>
      <w:r w:rsidR="00117BF1" w:rsidRPr="00117BF1">
        <w:rPr>
          <w:rFonts w:asciiTheme="minorHAnsi" w:eastAsia="Calibri" w:hAnsiTheme="minorHAnsi"/>
          <w:color w:val="FF0000"/>
          <w:lang w:val="en-US" w:eastAsia="en-GB"/>
        </w:rPr>
        <w:t xml:space="preserve"> </w:t>
      </w:r>
      <w:r w:rsidR="00117BF1">
        <w:rPr>
          <w:rFonts w:asciiTheme="minorHAnsi" w:eastAsia="Calibri" w:hAnsiTheme="minorHAnsi"/>
          <w:lang w:val="en-US" w:eastAsia="en-GB"/>
        </w:rPr>
        <w:t xml:space="preserve">and </w:t>
      </w:r>
      <w:r w:rsidR="00117BF1" w:rsidRPr="00117BF1">
        <w:rPr>
          <w:rFonts w:asciiTheme="minorHAnsi" w:eastAsia="Calibri" w:hAnsiTheme="minorHAnsi"/>
          <w:color w:val="FF0000"/>
          <w:lang w:val="en-US" w:eastAsia="en-GB"/>
        </w:rPr>
        <w:t>8.55</w:t>
      </w:r>
      <w:r w:rsidRPr="00117BF1">
        <w:rPr>
          <w:rFonts w:asciiTheme="minorHAnsi" w:eastAsia="Calibri" w:hAnsiTheme="minorHAnsi"/>
          <w:color w:val="FF0000"/>
          <w:lang w:val="en-US" w:eastAsia="en-GB"/>
        </w:rPr>
        <w:t>am</w:t>
      </w:r>
      <w:r w:rsidRPr="003104DF">
        <w:rPr>
          <w:rFonts w:asciiTheme="minorHAnsi" w:eastAsia="Calibri" w:hAnsiTheme="minorHAnsi"/>
          <w:lang w:val="en-US" w:eastAsia="en-GB"/>
        </w:rPr>
        <w:t xml:space="preserve">. </w:t>
      </w:r>
      <w:r w:rsidR="00FE4E85" w:rsidRPr="003104DF">
        <w:rPr>
          <w:rFonts w:asciiTheme="minorHAnsi" w:eastAsia="Calibri" w:hAnsiTheme="minorHAnsi"/>
          <w:lang w:val="en-US" w:eastAsia="en-GB"/>
        </w:rPr>
        <w:t xml:space="preserve">Classroom doors are </w:t>
      </w:r>
      <w:r w:rsidRPr="003104DF">
        <w:rPr>
          <w:rFonts w:asciiTheme="minorHAnsi" w:eastAsia="Calibri" w:hAnsiTheme="minorHAnsi"/>
          <w:lang w:val="en-US" w:eastAsia="en-GB"/>
        </w:rPr>
        <w:t xml:space="preserve">then </w:t>
      </w:r>
      <w:r w:rsidR="00C128FD" w:rsidRPr="003104DF">
        <w:rPr>
          <w:rFonts w:asciiTheme="minorHAnsi" w:eastAsia="Calibri" w:hAnsiTheme="minorHAnsi"/>
          <w:lang w:val="en-US" w:eastAsia="en-GB"/>
        </w:rPr>
        <w:t>locked</w:t>
      </w:r>
      <w:r w:rsidR="00117BF1">
        <w:rPr>
          <w:rFonts w:asciiTheme="minorHAnsi" w:eastAsia="Calibri" w:hAnsiTheme="minorHAnsi"/>
          <w:lang w:val="en-US" w:eastAsia="en-GB"/>
        </w:rPr>
        <w:t xml:space="preserve"> at </w:t>
      </w:r>
      <w:r w:rsidR="00117BF1">
        <w:rPr>
          <w:rFonts w:asciiTheme="minorHAnsi" w:eastAsia="Calibri" w:hAnsiTheme="minorHAnsi"/>
          <w:color w:val="FF0000"/>
          <w:lang w:val="en-US" w:eastAsia="en-GB"/>
        </w:rPr>
        <w:t>8.55</w:t>
      </w:r>
      <w:r w:rsidR="00805E13" w:rsidRPr="003104DF">
        <w:rPr>
          <w:rFonts w:asciiTheme="minorHAnsi" w:eastAsia="Calibri" w:hAnsiTheme="minorHAnsi"/>
          <w:lang w:val="en-US" w:eastAsia="en-GB"/>
        </w:rPr>
        <w:t xml:space="preserve"> am. </w:t>
      </w:r>
      <w:r w:rsidR="003268D4" w:rsidRPr="003104DF">
        <w:rPr>
          <w:rFonts w:asciiTheme="minorHAnsi" w:eastAsia="Calibri" w:hAnsiTheme="minorHAnsi"/>
          <w:lang w:val="en-US" w:eastAsia="en-GB"/>
        </w:rPr>
        <w:t xml:space="preserve">Nursery children enter </w:t>
      </w:r>
      <w:r w:rsidR="004724FF" w:rsidRPr="003104DF">
        <w:rPr>
          <w:rFonts w:asciiTheme="minorHAnsi" w:eastAsia="Calibri" w:hAnsiTheme="minorHAnsi"/>
          <w:lang w:val="en-US" w:eastAsia="en-GB"/>
        </w:rPr>
        <w:t>through their classroom doors between</w:t>
      </w:r>
      <w:r w:rsidR="003268D4" w:rsidRPr="003104DF">
        <w:rPr>
          <w:rFonts w:asciiTheme="minorHAnsi" w:eastAsia="Calibri" w:hAnsiTheme="minorHAnsi"/>
          <w:lang w:val="en-US" w:eastAsia="en-GB"/>
        </w:rPr>
        <w:t xml:space="preserve"> </w:t>
      </w:r>
      <w:r w:rsidR="003A5DC6" w:rsidRPr="00117BF1">
        <w:rPr>
          <w:rFonts w:asciiTheme="minorHAnsi" w:eastAsia="Calibri" w:hAnsiTheme="minorHAnsi"/>
          <w:color w:val="FF0000"/>
          <w:lang w:val="en-US" w:eastAsia="en-GB"/>
        </w:rPr>
        <w:t>8.30</w:t>
      </w:r>
      <w:r w:rsidR="004724FF" w:rsidRPr="00117BF1">
        <w:rPr>
          <w:rFonts w:asciiTheme="minorHAnsi" w:eastAsia="Calibri" w:hAnsiTheme="minorHAnsi"/>
          <w:color w:val="FF0000"/>
          <w:lang w:val="en-US" w:eastAsia="en-GB"/>
        </w:rPr>
        <w:t>am-</w:t>
      </w:r>
      <w:r w:rsidR="00D72F4F" w:rsidRPr="00117BF1">
        <w:rPr>
          <w:rFonts w:asciiTheme="minorHAnsi" w:eastAsia="Calibri" w:hAnsiTheme="minorHAnsi"/>
          <w:color w:val="FF0000"/>
          <w:lang w:val="en-US" w:eastAsia="en-GB"/>
        </w:rPr>
        <w:t>8.50</w:t>
      </w:r>
      <w:r w:rsidR="004724FF" w:rsidRPr="00117BF1">
        <w:rPr>
          <w:rFonts w:asciiTheme="minorHAnsi" w:eastAsia="Calibri" w:hAnsiTheme="minorHAnsi"/>
          <w:color w:val="FF0000"/>
          <w:lang w:val="en-US" w:eastAsia="en-GB"/>
        </w:rPr>
        <w:t>am</w:t>
      </w:r>
      <w:r w:rsidR="003268D4" w:rsidRPr="00117BF1">
        <w:rPr>
          <w:rFonts w:asciiTheme="minorHAnsi" w:eastAsia="Calibri" w:hAnsiTheme="minorHAnsi"/>
          <w:color w:val="FF0000"/>
          <w:lang w:val="en-US" w:eastAsia="en-GB"/>
        </w:rPr>
        <w:t xml:space="preserve"> </w:t>
      </w:r>
      <w:r w:rsidR="004724FF" w:rsidRPr="003104DF">
        <w:rPr>
          <w:rFonts w:asciiTheme="minorHAnsi" w:eastAsia="Calibri" w:hAnsiTheme="minorHAnsi"/>
          <w:lang w:val="en-US" w:eastAsia="en-GB"/>
        </w:rPr>
        <w:t xml:space="preserve">for the morning sessions </w:t>
      </w:r>
      <w:r w:rsidR="003268D4" w:rsidRPr="00117BF1">
        <w:rPr>
          <w:rFonts w:asciiTheme="minorHAnsi" w:eastAsia="Calibri" w:hAnsiTheme="minorHAnsi"/>
          <w:color w:val="FF0000"/>
          <w:lang w:val="en-US" w:eastAsia="en-GB"/>
        </w:rPr>
        <w:t>and 12.30</w:t>
      </w:r>
      <w:r w:rsidR="004724FF" w:rsidRPr="00117BF1">
        <w:rPr>
          <w:rFonts w:asciiTheme="minorHAnsi" w:eastAsia="Calibri" w:hAnsiTheme="minorHAnsi"/>
          <w:color w:val="FF0000"/>
          <w:lang w:val="en-US" w:eastAsia="en-GB"/>
        </w:rPr>
        <w:t>-</w:t>
      </w:r>
      <w:r w:rsidR="00D72F4F" w:rsidRPr="00117BF1">
        <w:rPr>
          <w:rFonts w:asciiTheme="minorHAnsi" w:eastAsia="Calibri" w:hAnsiTheme="minorHAnsi"/>
          <w:color w:val="FF0000"/>
          <w:lang w:val="en-US" w:eastAsia="en-GB"/>
        </w:rPr>
        <w:t>12.</w:t>
      </w:r>
      <w:r w:rsidR="003104DF" w:rsidRPr="00117BF1">
        <w:rPr>
          <w:rFonts w:asciiTheme="minorHAnsi" w:eastAsia="Calibri" w:hAnsiTheme="minorHAnsi"/>
          <w:color w:val="FF0000"/>
          <w:lang w:val="en-US" w:eastAsia="en-GB"/>
        </w:rPr>
        <w:t>4</w:t>
      </w:r>
      <w:r w:rsidR="00D72F4F" w:rsidRPr="00117BF1">
        <w:rPr>
          <w:rFonts w:asciiTheme="minorHAnsi" w:eastAsia="Calibri" w:hAnsiTheme="minorHAnsi"/>
          <w:color w:val="FF0000"/>
          <w:lang w:val="en-US" w:eastAsia="en-GB"/>
        </w:rPr>
        <w:t>0</w:t>
      </w:r>
      <w:r w:rsidR="003268D4" w:rsidRPr="00117BF1">
        <w:rPr>
          <w:rFonts w:asciiTheme="minorHAnsi" w:eastAsia="Calibri" w:hAnsiTheme="minorHAnsi"/>
          <w:color w:val="FF0000"/>
          <w:lang w:val="en-US" w:eastAsia="en-GB"/>
        </w:rPr>
        <w:t>pm</w:t>
      </w:r>
      <w:r w:rsidR="004724FF" w:rsidRPr="00117BF1">
        <w:rPr>
          <w:rFonts w:asciiTheme="minorHAnsi" w:eastAsia="Calibri" w:hAnsiTheme="minorHAnsi"/>
          <w:color w:val="FF0000"/>
          <w:lang w:val="en-US" w:eastAsia="en-GB"/>
        </w:rPr>
        <w:t xml:space="preserve"> </w:t>
      </w:r>
      <w:r w:rsidR="004724FF" w:rsidRPr="003104DF">
        <w:rPr>
          <w:rFonts w:asciiTheme="minorHAnsi" w:eastAsia="Calibri" w:hAnsiTheme="minorHAnsi"/>
          <w:lang w:val="en-US" w:eastAsia="en-GB"/>
        </w:rPr>
        <w:t>for the afternoon sessions</w:t>
      </w:r>
      <w:r w:rsidR="003268D4" w:rsidRPr="003104DF">
        <w:rPr>
          <w:rFonts w:asciiTheme="minorHAnsi" w:eastAsia="Calibri" w:hAnsiTheme="minorHAnsi"/>
          <w:lang w:val="en-US" w:eastAsia="en-GB"/>
        </w:rPr>
        <w:t>.</w:t>
      </w:r>
      <w:r w:rsidR="003A5DC6" w:rsidRPr="003104DF">
        <w:rPr>
          <w:rFonts w:asciiTheme="minorHAnsi" w:eastAsia="Calibri" w:hAnsiTheme="minorHAnsi"/>
          <w:lang w:val="en-US" w:eastAsia="en-GB"/>
        </w:rPr>
        <w:t xml:space="preserve"> </w:t>
      </w:r>
      <w:r w:rsidR="00117BF1">
        <w:rPr>
          <w:rFonts w:asciiTheme="minorHAnsi" w:eastAsia="Calibri" w:hAnsiTheme="minorHAnsi"/>
          <w:color w:val="FF0000"/>
          <w:lang w:val="en-US" w:eastAsia="en-GB"/>
        </w:rPr>
        <w:t>Add details of new procedures</w:t>
      </w:r>
    </w:p>
    <w:p w14:paraId="57A4EDDA" w14:textId="6D45AA9F" w:rsidR="004724FF" w:rsidRPr="004724FF" w:rsidRDefault="004724FF" w:rsidP="00CC0D1B">
      <w:pPr>
        <w:pStyle w:val="NoSpacing"/>
        <w:numPr>
          <w:ilvl w:val="0"/>
          <w:numId w:val="19"/>
        </w:numPr>
        <w:rPr>
          <w:rFonts w:asciiTheme="minorHAnsi" w:eastAsia="Calibri" w:hAnsiTheme="minorHAnsi"/>
          <w:lang w:val="en-US" w:eastAsia="en-GB"/>
        </w:rPr>
      </w:pPr>
      <w:r w:rsidRPr="003104DF">
        <w:rPr>
          <w:rFonts w:asciiTheme="minorHAnsi" w:eastAsia="Calibri" w:hAnsiTheme="minorHAnsi"/>
          <w:lang w:val="en-US" w:eastAsia="en-GB"/>
        </w:rPr>
        <w:t>A member of Nursery staff stands at the main gate</w:t>
      </w:r>
      <w:r>
        <w:rPr>
          <w:rFonts w:asciiTheme="minorHAnsi" w:eastAsia="Calibri" w:hAnsiTheme="minorHAnsi"/>
          <w:lang w:val="en-US" w:eastAsia="en-GB"/>
        </w:rPr>
        <w:t xml:space="preserve"> and lets parents/carers in for the end of morning/start of afternoon sessions.</w:t>
      </w:r>
    </w:p>
    <w:p w14:paraId="620D04F7" w14:textId="45286EA8" w:rsidR="00057B5D" w:rsidRDefault="00B54758" w:rsidP="00B54758">
      <w:pPr>
        <w:pStyle w:val="NoSpacing"/>
        <w:numPr>
          <w:ilvl w:val="0"/>
          <w:numId w:val="19"/>
        </w:numPr>
        <w:rPr>
          <w:rFonts w:asciiTheme="minorHAnsi" w:eastAsia="Calibri" w:hAnsiTheme="minorHAnsi"/>
          <w:lang w:val="en-US" w:eastAsia="en-GB"/>
        </w:rPr>
      </w:pPr>
      <w:r>
        <w:rPr>
          <w:rFonts w:asciiTheme="minorHAnsi" w:eastAsia="Calibri" w:hAnsiTheme="minorHAnsi"/>
          <w:lang w:val="en-US" w:eastAsia="en-GB"/>
        </w:rPr>
        <w:t>After these</w:t>
      </w:r>
      <w:r w:rsidR="00805E13" w:rsidRPr="004724FF">
        <w:rPr>
          <w:rFonts w:asciiTheme="minorHAnsi" w:eastAsia="Calibri" w:hAnsiTheme="minorHAnsi"/>
          <w:lang w:val="en-US" w:eastAsia="en-GB"/>
        </w:rPr>
        <w:t xml:space="preserve"> time</w:t>
      </w:r>
      <w:r>
        <w:rPr>
          <w:rFonts w:asciiTheme="minorHAnsi" w:eastAsia="Calibri" w:hAnsiTheme="minorHAnsi"/>
          <w:lang w:val="en-US" w:eastAsia="en-GB"/>
        </w:rPr>
        <w:t>s</w:t>
      </w:r>
      <w:r w:rsidR="00805E13" w:rsidRPr="004724FF">
        <w:rPr>
          <w:rFonts w:asciiTheme="minorHAnsi" w:eastAsia="Calibri" w:hAnsiTheme="minorHAnsi"/>
          <w:lang w:val="en-US" w:eastAsia="en-GB"/>
        </w:rPr>
        <w:t xml:space="preserve"> </w:t>
      </w:r>
      <w:r w:rsidR="009B19B8" w:rsidRPr="004724FF">
        <w:rPr>
          <w:rFonts w:asciiTheme="minorHAnsi" w:eastAsia="Calibri" w:hAnsiTheme="minorHAnsi"/>
          <w:lang w:val="en-US" w:eastAsia="en-GB"/>
        </w:rPr>
        <w:t xml:space="preserve">parents/carers will need to bring their child </w:t>
      </w:r>
      <w:r w:rsidR="000A5E41" w:rsidRPr="004724FF">
        <w:rPr>
          <w:rFonts w:asciiTheme="minorHAnsi" w:eastAsia="Calibri" w:hAnsiTheme="minorHAnsi"/>
          <w:lang w:val="en-US" w:eastAsia="en-GB"/>
        </w:rPr>
        <w:t xml:space="preserve">to the main school office </w:t>
      </w:r>
      <w:r w:rsidR="009B19B8" w:rsidRPr="004724FF">
        <w:rPr>
          <w:rFonts w:asciiTheme="minorHAnsi" w:eastAsia="Calibri" w:hAnsiTheme="minorHAnsi"/>
          <w:lang w:val="en-US" w:eastAsia="en-GB"/>
        </w:rPr>
        <w:t>to</w:t>
      </w:r>
      <w:r w:rsidR="000A5E41" w:rsidRPr="004724FF">
        <w:rPr>
          <w:rFonts w:asciiTheme="minorHAnsi" w:eastAsia="Calibri" w:hAnsiTheme="minorHAnsi"/>
          <w:lang w:val="en-US" w:eastAsia="en-GB"/>
        </w:rPr>
        <w:t xml:space="preserve"> sign them in</w:t>
      </w:r>
      <w:r w:rsidR="009B19B8" w:rsidRPr="004724FF">
        <w:rPr>
          <w:rFonts w:asciiTheme="minorHAnsi" w:eastAsia="Calibri" w:hAnsiTheme="minorHAnsi"/>
          <w:lang w:val="en-US" w:eastAsia="en-GB"/>
        </w:rPr>
        <w:t>.</w:t>
      </w:r>
    </w:p>
    <w:p w14:paraId="3B2A0EEE" w14:textId="77777777" w:rsidR="00B54758" w:rsidRPr="00B54758" w:rsidRDefault="00B54758" w:rsidP="00B54758">
      <w:pPr>
        <w:pStyle w:val="NoSpacing"/>
        <w:ind w:left="720"/>
        <w:rPr>
          <w:rFonts w:asciiTheme="minorHAnsi" w:eastAsia="Calibri" w:hAnsiTheme="minorHAnsi"/>
          <w:lang w:val="en-US" w:eastAsia="en-GB"/>
        </w:rPr>
      </w:pPr>
    </w:p>
    <w:p w14:paraId="648C503B" w14:textId="46D50093" w:rsidR="00805E13" w:rsidRPr="009B19B8" w:rsidRDefault="009B19B8" w:rsidP="000A5E41">
      <w:pPr>
        <w:widowControl w:val="0"/>
        <w:tabs>
          <w:tab w:val="left" w:pos="940"/>
          <w:tab w:val="left" w:pos="1440"/>
        </w:tabs>
        <w:autoSpaceDE w:val="0"/>
        <w:autoSpaceDN w:val="0"/>
        <w:adjustRightInd w:val="0"/>
        <w:spacing w:after="260"/>
        <w:rPr>
          <w:rFonts w:asciiTheme="minorHAnsi" w:eastAsia="Calibri" w:hAnsiTheme="minorHAnsi" w:cs="Arial"/>
          <w:b/>
          <w:lang w:val="en-US" w:eastAsia="en-GB"/>
        </w:rPr>
      </w:pPr>
      <w:r w:rsidRPr="009B19B8">
        <w:rPr>
          <w:rFonts w:asciiTheme="minorHAnsi" w:eastAsia="Calibri" w:hAnsiTheme="minorHAnsi" w:cs="Arial"/>
          <w:b/>
          <w:lang w:val="en-US" w:eastAsia="en-GB"/>
        </w:rPr>
        <w:t>Lesson times</w:t>
      </w:r>
      <w:r w:rsidR="00805E13" w:rsidRPr="009B19B8">
        <w:rPr>
          <w:rFonts w:asciiTheme="minorHAnsi" w:eastAsia="Calibri" w:hAnsiTheme="minorHAnsi" w:cs="Arial"/>
          <w:b/>
          <w:lang w:val="en-US" w:eastAsia="en-GB"/>
        </w:rPr>
        <w:t xml:space="preserve"> </w:t>
      </w:r>
    </w:p>
    <w:p w14:paraId="75EED44D" w14:textId="473ECDDB" w:rsidR="00805E13" w:rsidRPr="00CC0D1B" w:rsidRDefault="00805E13" w:rsidP="00CC0D1B">
      <w:pPr>
        <w:pStyle w:val="ListParagraph"/>
        <w:widowControl w:val="0"/>
        <w:numPr>
          <w:ilvl w:val="0"/>
          <w:numId w:val="24"/>
        </w:numPr>
        <w:tabs>
          <w:tab w:val="left" w:pos="220"/>
          <w:tab w:val="left" w:pos="720"/>
        </w:tabs>
        <w:autoSpaceDE w:val="0"/>
        <w:autoSpaceDN w:val="0"/>
        <w:adjustRightInd w:val="0"/>
        <w:spacing w:after="260"/>
        <w:rPr>
          <w:rFonts w:asciiTheme="minorHAnsi" w:eastAsia="Calibri" w:hAnsiTheme="minorHAnsi" w:cs="Arial"/>
          <w:lang w:val="en-US" w:eastAsia="en-GB"/>
        </w:rPr>
      </w:pPr>
      <w:r w:rsidRPr="003104DF">
        <w:rPr>
          <w:rFonts w:asciiTheme="minorHAnsi" w:eastAsia="Calibri" w:hAnsiTheme="minorHAnsi" w:cs="Arial"/>
          <w:lang w:val="en-US" w:eastAsia="en-GB"/>
        </w:rPr>
        <w:t>Staff mark registers promptly and accurately</w:t>
      </w:r>
      <w:r w:rsidR="009B19B8" w:rsidRPr="003104DF">
        <w:rPr>
          <w:rFonts w:asciiTheme="minorHAnsi" w:eastAsia="Calibri" w:hAnsiTheme="minorHAnsi" w:cs="Arial"/>
          <w:lang w:val="en-US" w:eastAsia="en-GB"/>
        </w:rPr>
        <w:t xml:space="preserve">. Completed registers must be returned to the school office </w:t>
      </w:r>
      <w:r w:rsidR="003268D4" w:rsidRPr="003104DF">
        <w:rPr>
          <w:rFonts w:asciiTheme="minorHAnsi" w:eastAsia="Calibri" w:hAnsiTheme="minorHAnsi" w:cs="Arial"/>
          <w:lang w:val="en-US" w:eastAsia="en-GB"/>
        </w:rPr>
        <w:t>by</w:t>
      </w:r>
      <w:r w:rsidR="009B19B8" w:rsidRPr="003104DF">
        <w:rPr>
          <w:rFonts w:asciiTheme="minorHAnsi" w:eastAsia="Calibri" w:hAnsiTheme="minorHAnsi" w:cs="Arial"/>
          <w:lang w:val="en-US" w:eastAsia="en-GB"/>
        </w:rPr>
        <w:t xml:space="preserve"> </w:t>
      </w:r>
      <w:r w:rsidR="00117BF1" w:rsidRPr="00117BF1">
        <w:rPr>
          <w:rFonts w:asciiTheme="minorHAnsi" w:eastAsia="Calibri" w:hAnsiTheme="minorHAnsi" w:cs="Arial"/>
          <w:color w:val="FF0000"/>
          <w:lang w:val="en-US" w:eastAsia="en-GB"/>
        </w:rPr>
        <w:t>9:15</w:t>
      </w:r>
      <w:r w:rsidR="009B19B8" w:rsidRPr="00117BF1">
        <w:rPr>
          <w:rFonts w:asciiTheme="minorHAnsi" w:eastAsia="Calibri" w:hAnsiTheme="minorHAnsi" w:cs="Arial"/>
          <w:color w:val="FF0000"/>
          <w:lang w:val="en-US" w:eastAsia="en-GB"/>
        </w:rPr>
        <w:t xml:space="preserve">am </w:t>
      </w:r>
      <w:r w:rsidR="009B19B8" w:rsidRPr="003104DF">
        <w:rPr>
          <w:rFonts w:asciiTheme="minorHAnsi" w:eastAsia="Calibri" w:hAnsiTheme="minorHAnsi" w:cs="Arial"/>
          <w:lang w:val="en-US" w:eastAsia="en-GB"/>
        </w:rPr>
        <w:t>and again before 1:30</w:t>
      </w:r>
      <w:r w:rsidR="00057B5D" w:rsidRPr="003104DF">
        <w:rPr>
          <w:rFonts w:asciiTheme="minorHAnsi" w:eastAsia="Calibri" w:hAnsiTheme="minorHAnsi" w:cs="Arial"/>
          <w:lang w:val="en-US" w:eastAsia="en-GB"/>
        </w:rPr>
        <w:t xml:space="preserve">pm. </w:t>
      </w:r>
    </w:p>
    <w:p w14:paraId="66538B40" w14:textId="14A33DCE" w:rsidR="00805E13" w:rsidRPr="00CC0D1B" w:rsidRDefault="00805E13" w:rsidP="00CC0D1B">
      <w:pPr>
        <w:pStyle w:val="ListParagraph"/>
        <w:widowControl w:val="0"/>
        <w:numPr>
          <w:ilvl w:val="0"/>
          <w:numId w:val="24"/>
        </w:numPr>
        <w:tabs>
          <w:tab w:val="left" w:pos="940"/>
          <w:tab w:val="left" w:pos="1440"/>
        </w:tabs>
        <w:autoSpaceDE w:val="0"/>
        <w:autoSpaceDN w:val="0"/>
        <w:adjustRightInd w:val="0"/>
        <w:spacing w:after="260"/>
        <w:rPr>
          <w:rFonts w:asciiTheme="minorHAnsi" w:eastAsia="Calibri" w:hAnsiTheme="minorHAnsi" w:cs="Arial"/>
          <w:lang w:val="en-US" w:eastAsia="en-GB"/>
        </w:rPr>
      </w:pPr>
      <w:r w:rsidRPr="00CC0D1B">
        <w:rPr>
          <w:rFonts w:asciiTheme="minorHAnsi" w:eastAsia="Calibri" w:hAnsiTheme="minorHAnsi" w:cs="Arial"/>
          <w:lang w:val="en-US" w:eastAsia="en-GB"/>
        </w:rPr>
        <w:t>All staff must ensure that the external gates to any outside area</w:t>
      </w:r>
      <w:r w:rsidR="003A5DC6">
        <w:rPr>
          <w:rFonts w:asciiTheme="minorHAnsi" w:eastAsia="Calibri" w:hAnsiTheme="minorHAnsi" w:cs="Arial"/>
          <w:lang w:val="en-US" w:eastAsia="en-GB"/>
        </w:rPr>
        <w:t>s</w:t>
      </w:r>
      <w:r w:rsidRPr="00CC0D1B">
        <w:rPr>
          <w:rFonts w:asciiTheme="minorHAnsi" w:eastAsia="Calibri" w:hAnsiTheme="minorHAnsi" w:cs="Arial"/>
          <w:lang w:val="en-US" w:eastAsia="en-GB"/>
        </w:rPr>
        <w:t xml:space="preserve"> are closed when pupils are playing outside. </w:t>
      </w:r>
    </w:p>
    <w:p w14:paraId="2E120B11" w14:textId="136509C6" w:rsidR="00805E13" w:rsidRPr="00CC0D1B" w:rsidRDefault="00805E13" w:rsidP="00CC0D1B">
      <w:pPr>
        <w:pStyle w:val="ListParagraph"/>
        <w:widowControl w:val="0"/>
        <w:numPr>
          <w:ilvl w:val="0"/>
          <w:numId w:val="24"/>
        </w:numPr>
        <w:tabs>
          <w:tab w:val="left" w:pos="940"/>
          <w:tab w:val="left" w:pos="1440"/>
        </w:tabs>
        <w:autoSpaceDE w:val="0"/>
        <w:autoSpaceDN w:val="0"/>
        <w:adjustRightInd w:val="0"/>
        <w:spacing w:after="260"/>
        <w:rPr>
          <w:rFonts w:asciiTheme="minorHAnsi" w:eastAsia="Calibri" w:hAnsiTheme="minorHAnsi" w:cs="Arial"/>
          <w:lang w:val="en-US" w:eastAsia="en-GB"/>
        </w:rPr>
      </w:pPr>
      <w:r w:rsidRPr="00CC0D1B">
        <w:rPr>
          <w:rFonts w:asciiTheme="minorHAnsi" w:eastAsia="Calibri" w:hAnsiTheme="minorHAnsi" w:cs="Arial"/>
          <w:lang w:val="en-US" w:eastAsia="en-GB"/>
        </w:rPr>
        <w:t xml:space="preserve">If pupils leave the classroom to work in other parts of the school, the class teacher must ensure that adequate supervision is maintained at all times and all pupils are accounted for on return to the classroom. </w:t>
      </w:r>
    </w:p>
    <w:p w14:paraId="053F4579" w14:textId="3853BF2F" w:rsidR="00805E13" w:rsidRPr="009B19B8" w:rsidRDefault="00962909" w:rsidP="009B19B8">
      <w:pPr>
        <w:widowControl w:val="0"/>
        <w:tabs>
          <w:tab w:val="left" w:pos="940"/>
          <w:tab w:val="left" w:pos="1440"/>
        </w:tabs>
        <w:autoSpaceDE w:val="0"/>
        <w:autoSpaceDN w:val="0"/>
        <w:adjustRightInd w:val="0"/>
        <w:spacing w:after="260"/>
        <w:rPr>
          <w:rFonts w:asciiTheme="minorHAnsi" w:eastAsia="Calibri" w:hAnsiTheme="minorHAnsi" w:cs="Arial"/>
          <w:b/>
          <w:lang w:val="en-US" w:eastAsia="en-GB"/>
        </w:rPr>
      </w:pPr>
      <w:r>
        <w:rPr>
          <w:rFonts w:asciiTheme="minorHAnsi" w:eastAsia="Calibri" w:hAnsiTheme="minorHAnsi" w:cs="Arial"/>
          <w:b/>
          <w:lang w:val="en-US" w:eastAsia="en-GB"/>
        </w:rPr>
        <w:t>During play</w:t>
      </w:r>
      <w:r w:rsidR="00FE4E85">
        <w:rPr>
          <w:rFonts w:asciiTheme="minorHAnsi" w:eastAsia="Calibri" w:hAnsiTheme="minorHAnsi" w:cs="Arial"/>
          <w:b/>
          <w:lang w:val="en-US" w:eastAsia="en-GB"/>
        </w:rPr>
        <w:t>/lunchtime</w:t>
      </w:r>
      <w:r>
        <w:rPr>
          <w:rFonts w:asciiTheme="minorHAnsi" w:eastAsia="Calibri" w:hAnsiTheme="minorHAnsi" w:cs="Arial"/>
          <w:b/>
          <w:lang w:val="en-US" w:eastAsia="en-GB"/>
        </w:rPr>
        <w:t>s</w:t>
      </w:r>
    </w:p>
    <w:p w14:paraId="7D216F4F" w14:textId="5F502AC2" w:rsidR="00805E13" w:rsidRPr="00CC0D1B" w:rsidRDefault="00805E13" w:rsidP="00CC0D1B">
      <w:pPr>
        <w:pStyle w:val="NoSpacing"/>
        <w:numPr>
          <w:ilvl w:val="0"/>
          <w:numId w:val="25"/>
        </w:numPr>
        <w:rPr>
          <w:rFonts w:asciiTheme="minorHAnsi" w:eastAsia="Calibri" w:hAnsiTheme="minorHAnsi" w:cs="Times"/>
          <w:lang w:val="en-US" w:eastAsia="en-GB"/>
        </w:rPr>
      </w:pPr>
      <w:r w:rsidRPr="00CC0D1B">
        <w:rPr>
          <w:rFonts w:asciiTheme="minorHAnsi" w:eastAsia="Calibri" w:hAnsiTheme="minorHAnsi"/>
          <w:lang w:val="en-US" w:eastAsia="en-GB"/>
        </w:rPr>
        <w:t xml:space="preserve">Duty staff should be on the playground before pupils come out. </w:t>
      </w:r>
    </w:p>
    <w:p w14:paraId="18F2541E" w14:textId="77777777" w:rsidR="00FE4E85" w:rsidRPr="00CC0D1B" w:rsidRDefault="00805E13" w:rsidP="00CC0D1B">
      <w:pPr>
        <w:pStyle w:val="NoSpacing"/>
        <w:numPr>
          <w:ilvl w:val="0"/>
          <w:numId w:val="25"/>
        </w:numPr>
        <w:rPr>
          <w:rFonts w:asciiTheme="minorHAnsi" w:eastAsia="Calibri" w:hAnsiTheme="minorHAnsi" w:cs="Times"/>
          <w:lang w:val="en-US" w:eastAsia="en-GB"/>
        </w:rPr>
      </w:pPr>
      <w:r w:rsidRPr="00CC0D1B">
        <w:rPr>
          <w:rFonts w:asciiTheme="minorHAnsi" w:eastAsia="Calibri" w:hAnsiTheme="minorHAnsi"/>
          <w:lang w:val="en-US" w:eastAsia="en-GB"/>
        </w:rPr>
        <w:t xml:space="preserve">External gates remain closed. </w:t>
      </w:r>
    </w:p>
    <w:p w14:paraId="06B8349F" w14:textId="00AC7538" w:rsidR="00805E13" w:rsidRPr="00CC0D1B" w:rsidRDefault="003A5DC6" w:rsidP="00CC0D1B">
      <w:pPr>
        <w:pStyle w:val="NoSpacing"/>
        <w:numPr>
          <w:ilvl w:val="0"/>
          <w:numId w:val="25"/>
        </w:numPr>
        <w:rPr>
          <w:rFonts w:asciiTheme="minorHAnsi" w:eastAsia="Calibri" w:hAnsiTheme="minorHAnsi" w:cs="Times"/>
          <w:lang w:val="en-US" w:eastAsia="en-GB"/>
        </w:rPr>
      </w:pPr>
      <w:r>
        <w:rPr>
          <w:rFonts w:asciiTheme="minorHAnsi" w:eastAsia="Calibri" w:hAnsiTheme="minorHAnsi"/>
          <w:lang w:val="en-US" w:eastAsia="en-GB"/>
        </w:rPr>
        <w:t>Staff patrol all areas o</w:t>
      </w:r>
      <w:r w:rsidR="00805E13" w:rsidRPr="00CC0D1B">
        <w:rPr>
          <w:rFonts w:asciiTheme="minorHAnsi" w:eastAsia="Calibri" w:hAnsiTheme="minorHAnsi"/>
          <w:lang w:val="en-US" w:eastAsia="en-GB"/>
        </w:rPr>
        <w:t>n the playground</w:t>
      </w:r>
      <w:r>
        <w:rPr>
          <w:rFonts w:asciiTheme="minorHAnsi" w:eastAsia="Calibri" w:hAnsiTheme="minorHAnsi"/>
          <w:lang w:val="en-US" w:eastAsia="en-GB"/>
        </w:rPr>
        <w:t>s</w:t>
      </w:r>
      <w:r w:rsidR="00805E13" w:rsidRPr="00CC0D1B">
        <w:rPr>
          <w:rFonts w:asciiTheme="minorHAnsi" w:eastAsia="Calibri" w:hAnsiTheme="minorHAnsi"/>
          <w:lang w:val="en-US" w:eastAsia="en-GB"/>
        </w:rPr>
        <w:t xml:space="preserve"> throughout the session. </w:t>
      </w:r>
    </w:p>
    <w:p w14:paraId="7310E459" w14:textId="738FC986" w:rsidR="00805E13" w:rsidRPr="00CC0D1B" w:rsidRDefault="00962909" w:rsidP="00CC0D1B">
      <w:pPr>
        <w:pStyle w:val="NoSpacing"/>
        <w:numPr>
          <w:ilvl w:val="0"/>
          <w:numId w:val="25"/>
        </w:numPr>
        <w:rPr>
          <w:rFonts w:asciiTheme="minorHAnsi" w:eastAsia="Calibri" w:hAnsiTheme="minorHAnsi" w:cs="Times"/>
          <w:lang w:val="en-US" w:eastAsia="en-GB"/>
        </w:rPr>
      </w:pPr>
      <w:r>
        <w:rPr>
          <w:rFonts w:asciiTheme="minorHAnsi" w:eastAsia="Calibri" w:hAnsiTheme="minorHAnsi"/>
          <w:lang w:val="en-US" w:eastAsia="en-GB"/>
        </w:rPr>
        <w:t xml:space="preserve">Senior Leadership </w:t>
      </w:r>
      <w:r w:rsidR="00805E13" w:rsidRPr="00CC0D1B">
        <w:rPr>
          <w:rFonts w:asciiTheme="minorHAnsi" w:eastAsia="Calibri" w:hAnsiTheme="minorHAnsi"/>
          <w:lang w:val="en-US" w:eastAsia="en-GB"/>
        </w:rPr>
        <w:t>T</w:t>
      </w:r>
      <w:r>
        <w:rPr>
          <w:rFonts w:asciiTheme="minorHAnsi" w:eastAsia="Calibri" w:hAnsiTheme="minorHAnsi"/>
          <w:lang w:val="en-US" w:eastAsia="en-GB"/>
        </w:rPr>
        <w:t>eam (SLT)</w:t>
      </w:r>
      <w:r w:rsidR="00805E13" w:rsidRPr="00CC0D1B">
        <w:rPr>
          <w:rFonts w:asciiTheme="minorHAnsi" w:eastAsia="Calibri" w:hAnsiTheme="minorHAnsi"/>
          <w:lang w:val="en-US" w:eastAsia="en-GB"/>
        </w:rPr>
        <w:t xml:space="preserve"> members are available at </w:t>
      </w:r>
      <w:r w:rsidR="00FE4E85" w:rsidRPr="00CC0D1B">
        <w:rPr>
          <w:rFonts w:asciiTheme="minorHAnsi" w:eastAsia="Calibri" w:hAnsiTheme="minorHAnsi"/>
          <w:lang w:val="en-US" w:eastAsia="en-GB"/>
        </w:rPr>
        <w:t xml:space="preserve">playtimes and </w:t>
      </w:r>
      <w:r w:rsidR="00805E13" w:rsidRPr="00CC0D1B">
        <w:rPr>
          <w:rFonts w:asciiTheme="minorHAnsi" w:eastAsia="Calibri" w:hAnsiTheme="minorHAnsi"/>
          <w:lang w:val="en-US" w:eastAsia="en-GB"/>
        </w:rPr>
        <w:t>lunchtime</w:t>
      </w:r>
      <w:r w:rsidR="00FE4E85" w:rsidRPr="00CC0D1B">
        <w:rPr>
          <w:rFonts w:asciiTheme="minorHAnsi" w:eastAsia="Calibri" w:hAnsiTheme="minorHAnsi"/>
          <w:lang w:val="en-US" w:eastAsia="en-GB"/>
        </w:rPr>
        <w:t>s</w:t>
      </w:r>
      <w:r w:rsidR="00805E13" w:rsidRPr="00CC0D1B">
        <w:rPr>
          <w:rFonts w:asciiTheme="minorHAnsi" w:eastAsia="Calibri" w:hAnsiTheme="minorHAnsi"/>
          <w:lang w:val="en-US" w:eastAsia="en-GB"/>
        </w:rPr>
        <w:t xml:space="preserve">. </w:t>
      </w:r>
    </w:p>
    <w:p w14:paraId="5A8D01B6" w14:textId="2C9B819E" w:rsidR="00FE4E85" w:rsidRPr="00962909" w:rsidRDefault="003268D4" w:rsidP="00CC0D1B">
      <w:pPr>
        <w:pStyle w:val="NoSpacing"/>
        <w:numPr>
          <w:ilvl w:val="0"/>
          <w:numId w:val="25"/>
        </w:numPr>
        <w:rPr>
          <w:rFonts w:asciiTheme="minorHAnsi" w:eastAsia="Calibri" w:hAnsiTheme="minorHAnsi" w:cs="Times"/>
          <w:lang w:val="en-US" w:eastAsia="en-GB"/>
        </w:rPr>
      </w:pPr>
      <w:r>
        <w:rPr>
          <w:rFonts w:asciiTheme="minorHAnsi" w:eastAsia="Calibri" w:hAnsiTheme="minorHAnsi"/>
          <w:lang w:val="en-US" w:eastAsia="en-GB"/>
        </w:rPr>
        <w:t>All Key Stage One and Two c</w:t>
      </w:r>
      <w:r w:rsidR="00FE4E85" w:rsidRPr="00CC0D1B">
        <w:rPr>
          <w:rFonts w:asciiTheme="minorHAnsi" w:eastAsia="Calibri" w:hAnsiTheme="minorHAnsi"/>
          <w:lang w:val="en-US" w:eastAsia="en-GB"/>
        </w:rPr>
        <w:t xml:space="preserve">lassroom doors </w:t>
      </w:r>
      <w:r w:rsidR="00CC0D1B">
        <w:rPr>
          <w:rFonts w:asciiTheme="minorHAnsi" w:eastAsia="Calibri" w:hAnsiTheme="minorHAnsi"/>
          <w:lang w:val="en-US" w:eastAsia="en-GB"/>
        </w:rPr>
        <w:t>are locked after play/lunchtimes.</w:t>
      </w:r>
    </w:p>
    <w:p w14:paraId="171A2B70" w14:textId="42EDB053" w:rsidR="00962909" w:rsidRPr="00CC0D1B" w:rsidRDefault="00962909" w:rsidP="00CC0D1B">
      <w:pPr>
        <w:pStyle w:val="NoSpacing"/>
        <w:numPr>
          <w:ilvl w:val="0"/>
          <w:numId w:val="25"/>
        </w:numPr>
        <w:rPr>
          <w:rFonts w:asciiTheme="minorHAnsi" w:eastAsia="Calibri" w:hAnsiTheme="minorHAnsi" w:cs="Times"/>
          <w:lang w:val="en-US" w:eastAsia="en-GB"/>
        </w:rPr>
      </w:pPr>
      <w:r>
        <w:rPr>
          <w:rFonts w:asciiTheme="minorHAnsi" w:eastAsia="Calibri" w:hAnsiTheme="minorHAnsi"/>
          <w:lang w:val="en-US" w:eastAsia="en-GB"/>
        </w:rPr>
        <w:t>Head counts</w:t>
      </w:r>
      <w:r w:rsidR="00117BF1">
        <w:rPr>
          <w:rFonts w:asciiTheme="minorHAnsi" w:eastAsia="Calibri" w:hAnsiTheme="minorHAnsi"/>
          <w:lang w:val="en-US" w:eastAsia="en-GB"/>
        </w:rPr>
        <w:t>/registers</w:t>
      </w:r>
      <w:r>
        <w:rPr>
          <w:rFonts w:asciiTheme="minorHAnsi" w:eastAsia="Calibri" w:hAnsiTheme="minorHAnsi"/>
          <w:lang w:val="en-US" w:eastAsia="en-GB"/>
        </w:rPr>
        <w:t xml:space="preserve"> are carried out at the end of play/lunchtimes</w:t>
      </w:r>
      <w:r w:rsidR="003A5DC6">
        <w:rPr>
          <w:rFonts w:asciiTheme="minorHAnsi" w:eastAsia="Calibri" w:hAnsiTheme="minorHAnsi"/>
          <w:lang w:val="en-US" w:eastAsia="en-GB"/>
        </w:rPr>
        <w:t>.</w:t>
      </w:r>
    </w:p>
    <w:p w14:paraId="03021EDF" w14:textId="77777777" w:rsidR="00CC0D1B" w:rsidRPr="00CC0D1B" w:rsidRDefault="00CC0D1B" w:rsidP="00CC0D1B">
      <w:pPr>
        <w:pStyle w:val="NoSpacing"/>
        <w:ind w:left="720"/>
        <w:rPr>
          <w:rFonts w:asciiTheme="minorHAnsi" w:eastAsia="Calibri" w:hAnsiTheme="minorHAnsi" w:cs="Times"/>
          <w:lang w:val="en-US" w:eastAsia="en-GB"/>
        </w:rPr>
      </w:pPr>
    </w:p>
    <w:p w14:paraId="6A1525E3" w14:textId="6FB92E22" w:rsidR="00805E13" w:rsidRPr="00FE4E85" w:rsidRDefault="00FE4E85" w:rsidP="00FE4E85">
      <w:pPr>
        <w:widowControl w:val="0"/>
        <w:tabs>
          <w:tab w:val="left" w:pos="220"/>
          <w:tab w:val="left" w:pos="720"/>
        </w:tabs>
        <w:autoSpaceDE w:val="0"/>
        <w:autoSpaceDN w:val="0"/>
        <w:adjustRightInd w:val="0"/>
        <w:spacing w:after="240"/>
        <w:rPr>
          <w:rFonts w:asciiTheme="minorHAnsi" w:eastAsia="Calibri" w:hAnsiTheme="minorHAnsi" w:cs="Times"/>
          <w:b/>
          <w:lang w:val="en-US" w:eastAsia="en-GB"/>
        </w:rPr>
      </w:pPr>
      <w:r w:rsidRPr="00FE4E85">
        <w:rPr>
          <w:rFonts w:asciiTheme="minorHAnsi" w:eastAsia="Calibri" w:hAnsiTheme="minorHAnsi" w:cs="Arial"/>
          <w:b/>
          <w:lang w:val="en-US" w:eastAsia="en-GB"/>
        </w:rPr>
        <w:t>During home</w:t>
      </w:r>
      <w:r>
        <w:rPr>
          <w:rFonts w:asciiTheme="minorHAnsi" w:eastAsia="Calibri" w:hAnsiTheme="minorHAnsi" w:cs="Arial"/>
          <w:b/>
          <w:lang w:val="en-US" w:eastAsia="en-GB"/>
        </w:rPr>
        <w:t xml:space="preserve"> </w:t>
      </w:r>
      <w:r w:rsidRPr="00FE4E85">
        <w:rPr>
          <w:rFonts w:asciiTheme="minorHAnsi" w:eastAsia="Calibri" w:hAnsiTheme="minorHAnsi" w:cs="Arial"/>
          <w:b/>
          <w:lang w:val="en-US" w:eastAsia="en-GB"/>
        </w:rPr>
        <w:t>time</w:t>
      </w:r>
      <w:r w:rsidR="00962909">
        <w:rPr>
          <w:rFonts w:asciiTheme="minorHAnsi" w:eastAsia="Calibri" w:hAnsiTheme="minorHAnsi" w:cs="Arial"/>
          <w:b/>
          <w:lang w:val="en-US" w:eastAsia="en-GB"/>
        </w:rPr>
        <w:t>s</w:t>
      </w:r>
    </w:p>
    <w:p w14:paraId="485B6389" w14:textId="72C077F4" w:rsidR="00805E13" w:rsidRPr="00CC0D1B" w:rsidRDefault="00805E13" w:rsidP="00CC0D1B">
      <w:pPr>
        <w:pStyle w:val="NoSpacing"/>
        <w:numPr>
          <w:ilvl w:val="0"/>
          <w:numId w:val="26"/>
        </w:numPr>
        <w:rPr>
          <w:rFonts w:asciiTheme="minorHAnsi" w:eastAsia="Calibri" w:hAnsiTheme="minorHAnsi" w:cs="Times"/>
          <w:lang w:val="en-US" w:eastAsia="en-GB"/>
        </w:rPr>
      </w:pPr>
      <w:r w:rsidRPr="00CC0D1B">
        <w:rPr>
          <w:rFonts w:asciiTheme="minorHAnsi" w:eastAsia="Calibri" w:hAnsiTheme="minorHAnsi"/>
          <w:lang w:val="en-US" w:eastAsia="en-GB"/>
        </w:rPr>
        <w:t xml:space="preserve">The gates are opened at </w:t>
      </w:r>
      <w:r w:rsidR="00057B5D" w:rsidRPr="00057B5D">
        <w:rPr>
          <w:rFonts w:asciiTheme="minorHAnsi" w:eastAsia="Calibri" w:hAnsiTheme="minorHAnsi"/>
          <w:lang w:val="en-US" w:eastAsia="en-GB"/>
        </w:rPr>
        <w:t xml:space="preserve">approximately </w:t>
      </w:r>
      <w:r w:rsidR="00057B5D" w:rsidRPr="00117BF1">
        <w:rPr>
          <w:rFonts w:asciiTheme="minorHAnsi" w:eastAsia="Calibri" w:hAnsiTheme="minorHAnsi"/>
          <w:color w:val="FF0000"/>
          <w:lang w:val="en-US" w:eastAsia="en-GB"/>
        </w:rPr>
        <w:t>3:0</w:t>
      </w:r>
      <w:r w:rsidR="003268D4" w:rsidRPr="00117BF1">
        <w:rPr>
          <w:rFonts w:asciiTheme="minorHAnsi" w:eastAsia="Calibri" w:hAnsiTheme="minorHAnsi"/>
          <w:color w:val="FF0000"/>
          <w:lang w:val="en-US" w:eastAsia="en-GB"/>
        </w:rPr>
        <w:t>0</w:t>
      </w:r>
      <w:r w:rsidRPr="00117BF1">
        <w:rPr>
          <w:rFonts w:asciiTheme="minorHAnsi" w:eastAsia="Calibri" w:hAnsiTheme="minorHAnsi"/>
          <w:color w:val="FF0000"/>
          <w:lang w:val="en-US" w:eastAsia="en-GB"/>
        </w:rPr>
        <w:t>pm</w:t>
      </w:r>
      <w:r w:rsidR="009B19B8" w:rsidRPr="00117BF1">
        <w:rPr>
          <w:rFonts w:asciiTheme="minorHAnsi" w:eastAsia="Calibri" w:hAnsiTheme="minorHAnsi"/>
          <w:color w:val="FF0000"/>
          <w:lang w:val="en-US" w:eastAsia="en-GB"/>
        </w:rPr>
        <w:t xml:space="preserve"> </w:t>
      </w:r>
      <w:r w:rsidR="009B19B8" w:rsidRPr="00057B5D">
        <w:rPr>
          <w:rFonts w:asciiTheme="minorHAnsi" w:eastAsia="Calibri" w:hAnsiTheme="minorHAnsi"/>
          <w:lang w:val="en-US" w:eastAsia="en-GB"/>
        </w:rPr>
        <w:t>for</w:t>
      </w:r>
      <w:r w:rsidR="009B19B8" w:rsidRPr="00CC0D1B">
        <w:rPr>
          <w:rFonts w:asciiTheme="minorHAnsi" w:eastAsia="Calibri" w:hAnsiTheme="minorHAnsi"/>
          <w:lang w:val="en-US" w:eastAsia="en-GB"/>
        </w:rPr>
        <w:t xml:space="preserve"> parents to enter the school grounds</w:t>
      </w:r>
      <w:r w:rsidRPr="00CC0D1B">
        <w:rPr>
          <w:rFonts w:asciiTheme="minorHAnsi" w:eastAsia="Calibri" w:hAnsiTheme="minorHAnsi"/>
          <w:lang w:val="en-US" w:eastAsia="en-GB"/>
        </w:rPr>
        <w:t xml:space="preserve">. </w:t>
      </w:r>
    </w:p>
    <w:p w14:paraId="75065216" w14:textId="4078C548" w:rsidR="00805E13" w:rsidRPr="00CC0D1B" w:rsidRDefault="00805E13" w:rsidP="00CC0D1B">
      <w:pPr>
        <w:pStyle w:val="NoSpacing"/>
        <w:numPr>
          <w:ilvl w:val="0"/>
          <w:numId w:val="26"/>
        </w:numPr>
        <w:rPr>
          <w:rFonts w:asciiTheme="minorHAnsi" w:eastAsia="Calibri" w:hAnsiTheme="minorHAnsi" w:cs="Times"/>
          <w:lang w:val="en-US" w:eastAsia="en-GB"/>
        </w:rPr>
      </w:pPr>
      <w:r w:rsidRPr="00CC0D1B">
        <w:rPr>
          <w:rFonts w:asciiTheme="minorHAnsi" w:eastAsia="Calibri" w:hAnsiTheme="minorHAnsi"/>
          <w:lang w:val="en-US" w:eastAsia="en-GB"/>
        </w:rPr>
        <w:t xml:space="preserve">Pupils leave by </w:t>
      </w:r>
      <w:r w:rsidR="00962909">
        <w:rPr>
          <w:rFonts w:asciiTheme="minorHAnsi" w:eastAsia="Calibri" w:hAnsiTheme="minorHAnsi"/>
          <w:lang w:val="en-US" w:eastAsia="en-GB"/>
        </w:rPr>
        <w:t xml:space="preserve">their </w:t>
      </w:r>
      <w:r w:rsidR="009B19B8" w:rsidRPr="00CC0D1B">
        <w:rPr>
          <w:rFonts w:asciiTheme="minorHAnsi" w:eastAsia="Calibri" w:hAnsiTheme="minorHAnsi"/>
          <w:lang w:val="en-US" w:eastAsia="en-GB"/>
        </w:rPr>
        <w:t>classroom doors</w:t>
      </w:r>
      <w:r w:rsidRPr="00CC0D1B">
        <w:rPr>
          <w:rFonts w:asciiTheme="minorHAnsi" w:eastAsia="Calibri" w:hAnsiTheme="minorHAnsi"/>
          <w:lang w:val="en-US" w:eastAsia="en-GB"/>
        </w:rPr>
        <w:t xml:space="preserve">. </w:t>
      </w:r>
    </w:p>
    <w:p w14:paraId="7DE1B06F" w14:textId="38BD669E" w:rsidR="009B19B8" w:rsidRPr="00CC0D1B" w:rsidRDefault="00C128FD" w:rsidP="00CC0D1B">
      <w:pPr>
        <w:pStyle w:val="NoSpacing"/>
        <w:numPr>
          <w:ilvl w:val="0"/>
          <w:numId w:val="26"/>
        </w:numPr>
        <w:rPr>
          <w:rFonts w:asciiTheme="minorHAnsi" w:eastAsia="Calibri" w:hAnsiTheme="minorHAnsi" w:cs="Times"/>
          <w:lang w:val="en-US" w:eastAsia="en-GB"/>
        </w:rPr>
      </w:pPr>
      <w:r w:rsidRPr="00CC0D1B">
        <w:rPr>
          <w:rFonts w:asciiTheme="minorHAnsi" w:eastAsia="Calibri" w:hAnsiTheme="minorHAnsi"/>
          <w:lang w:val="en-US" w:eastAsia="en-GB"/>
        </w:rPr>
        <w:t>Staff call the chil</w:t>
      </w:r>
      <w:r w:rsidR="00962909">
        <w:rPr>
          <w:rFonts w:asciiTheme="minorHAnsi" w:eastAsia="Calibri" w:hAnsiTheme="minorHAnsi"/>
          <w:lang w:val="en-US" w:eastAsia="en-GB"/>
        </w:rPr>
        <w:t>dren when they see the parent</w:t>
      </w:r>
      <w:r w:rsidRPr="00CC0D1B">
        <w:rPr>
          <w:rFonts w:asciiTheme="minorHAnsi" w:eastAsia="Calibri" w:hAnsiTheme="minorHAnsi"/>
          <w:lang w:val="en-US" w:eastAsia="en-GB"/>
        </w:rPr>
        <w:t xml:space="preserve">/carer. </w:t>
      </w:r>
    </w:p>
    <w:p w14:paraId="42543BF8" w14:textId="44797A90" w:rsidR="000A5E41" w:rsidRDefault="009B19B8" w:rsidP="00CC0D1B">
      <w:pPr>
        <w:pStyle w:val="NoSpacing"/>
        <w:numPr>
          <w:ilvl w:val="0"/>
          <w:numId w:val="26"/>
        </w:numPr>
        <w:rPr>
          <w:rFonts w:asciiTheme="minorHAnsi" w:eastAsia="Calibri" w:hAnsiTheme="minorHAnsi" w:cs="Times"/>
          <w:lang w:val="en-US" w:eastAsia="en-GB"/>
        </w:rPr>
      </w:pPr>
      <w:r w:rsidRPr="00CC0D1B">
        <w:rPr>
          <w:rFonts w:asciiTheme="minorHAnsi" w:eastAsia="Calibri" w:hAnsiTheme="minorHAnsi" w:cs="Times"/>
          <w:lang w:val="en-US" w:eastAsia="en-GB"/>
        </w:rPr>
        <w:t xml:space="preserve">For children who are not collected on time please see our </w:t>
      </w:r>
      <w:r w:rsidR="00117BF1">
        <w:rPr>
          <w:rFonts w:asciiTheme="minorHAnsi" w:eastAsia="Calibri" w:hAnsiTheme="minorHAnsi" w:cs="Times"/>
          <w:lang w:val="en-US" w:eastAsia="en-GB"/>
        </w:rPr>
        <w:t>Pick Up/Drop Off Policy</w:t>
      </w:r>
      <w:r w:rsidRPr="00CC0D1B">
        <w:rPr>
          <w:rFonts w:asciiTheme="minorHAnsi" w:eastAsia="Calibri" w:hAnsiTheme="minorHAnsi" w:cs="Times"/>
          <w:lang w:val="en-US" w:eastAsia="en-GB"/>
        </w:rPr>
        <w:t>.</w:t>
      </w:r>
    </w:p>
    <w:p w14:paraId="518E2501" w14:textId="736F4F9B" w:rsidR="00CC0D1B" w:rsidRPr="007722DC" w:rsidRDefault="003A5DC6" w:rsidP="00CC0D1B">
      <w:pPr>
        <w:pStyle w:val="NoSpacing"/>
        <w:numPr>
          <w:ilvl w:val="0"/>
          <w:numId w:val="26"/>
        </w:numPr>
        <w:rPr>
          <w:rFonts w:asciiTheme="minorHAnsi" w:eastAsia="Calibri" w:hAnsiTheme="minorHAnsi" w:cs="Times"/>
          <w:lang w:val="en-US" w:eastAsia="en-GB"/>
        </w:rPr>
      </w:pPr>
      <w:r w:rsidRPr="007722DC">
        <w:rPr>
          <w:rFonts w:asciiTheme="minorHAnsi" w:eastAsia="Calibri" w:hAnsiTheme="minorHAnsi" w:cs="Times"/>
          <w:lang w:val="en-US" w:eastAsia="en-GB"/>
        </w:rPr>
        <w:t>Children in Y5 and Y6 are al</w:t>
      </w:r>
      <w:r w:rsidR="00117BF1">
        <w:rPr>
          <w:rFonts w:asciiTheme="minorHAnsi" w:eastAsia="Calibri" w:hAnsiTheme="minorHAnsi" w:cs="Times"/>
          <w:lang w:val="en-US" w:eastAsia="en-GB"/>
        </w:rPr>
        <w:t xml:space="preserve">lowed to walk home on their own. For these children </w:t>
      </w:r>
      <w:r w:rsidRPr="007722DC">
        <w:rPr>
          <w:rFonts w:asciiTheme="minorHAnsi" w:eastAsia="Calibri" w:hAnsiTheme="minorHAnsi" w:cs="Times"/>
          <w:lang w:val="en-US" w:eastAsia="en-GB"/>
        </w:rPr>
        <w:t>parents/carers</w:t>
      </w:r>
      <w:r w:rsidR="007722DC">
        <w:rPr>
          <w:rFonts w:asciiTheme="minorHAnsi" w:eastAsia="Calibri" w:hAnsiTheme="minorHAnsi" w:cs="Times"/>
          <w:lang w:val="en-US" w:eastAsia="en-GB"/>
        </w:rPr>
        <w:t xml:space="preserve"> must provide a written letter</w:t>
      </w:r>
      <w:r w:rsidRPr="007722DC">
        <w:rPr>
          <w:rFonts w:asciiTheme="minorHAnsi" w:eastAsia="Calibri" w:hAnsiTheme="minorHAnsi" w:cs="Times"/>
          <w:lang w:val="en-US" w:eastAsia="en-GB"/>
        </w:rPr>
        <w:t xml:space="preserve"> informing school of this</w:t>
      </w:r>
      <w:r w:rsidR="007722DC">
        <w:rPr>
          <w:rFonts w:asciiTheme="minorHAnsi" w:eastAsia="Calibri" w:hAnsiTheme="minorHAnsi" w:cs="Times"/>
          <w:lang w:val="en-US" w:eastAsia="en-GB"/>
        </w:rPr>
        <w:t xml:space="preserve"> and if necessary a discussion with parents/carers may need to take place.</w:t>
      </w:r>
      <w:r w:rsidR="00117BF1">
        <w:rPr>
          <w:rFonts w:asciiTheme="minorHAnsi" w:eastAsia="Calibri" w:hAnsiTheme="minorHAnsi" w:cs="Times"/>
          <w:lang w:val="en-US" w:eastAsia="en-GB"/>
        </w:rPr>
        <w:t xml:space="preserve"> </w:t>
      </w:r>
      <w:r w:rsidR="00EC3319">
        <w:rPr>
          <w:rFonts w:asciiTheme="minorHAnsi" w:eastAsia="Calibri" w:hAnsiTheme="minorHAnsi" w:cs="Times"/>
          <w:lang w:val="en-US" w:eastAsia="en-GB"/>
        </w:rPr>
        <w:t xml:space="preserve">Younger children may walk home but the above procedure will need to take place and a discussion with parents/carers will be had. </w:t>
      </w:r>
    </w:p>
    <w:p w14:paraId="5EED7A39" w14:textId="77777777" w:rsidR="003A5DC6" w:rsidRPr="003A5DC6" w:rsidRDefault="003A5DC6" w:rsidP="003A5DC6">
      <w:pPr>
        <w:pStyle w:val="NoSpacing"/>
        <w:ind w:left="720"/>
        <w:rPr>
          <w:rFonts w:asciiTheme="minorHAnsi" w:eastAsia="Calibri" w:hAnsiTheme="minorHAnsi" w:cs="Times"/>
          <w:lang w:val="en-US" w:eastAsia="en-GB"/>
        </w:rPr>
      </w:pPr>
    </w:p>
    <w:p w14:paraId="4E2E74E0" w14:textId="725AA251" w:rsidR="00805E13" w:rsidRPr="00CC0D1B" w:rsidRDefault="00CC0D1B" w:rsidP="00805E13">
      <w:pPr>
        <w:widowControl w:val="0"/>
        <w:numPr>
          <w:ilvl w:val="0"/>
          <w:numId w:val="15"/>
        </w:numPr>
        <w:tabs>
          <w:tab w:val="left" w:pos="220"/>
          <w:tab w:val="left" w:pos="720"/>
        </w:tabs>
        <w:autoSpaceDE w:val="0"/>
        <w:autoSpaceDN w:val="0"/>
        <w:adjustRightInd w:val="0"/>
        <w:spacing w:after="240"/>
        <w:ind w:hanging="720"/>
        <w:rPr>
          <w:rFonts w:asciiTheme="minorHAnsi" w:eastAsia="Calibri" w:hAnsiTheme="minorHAnsi" w:cs="Times"/>
          <w:b/>
          <w:lang w:val="en-US" w:eastAsia="en-GB"/>
        </w:rPr>
      </w:pPr>
      <w:r>
        <w:rPr>
          <w:rFonts w:asciiTheme="minorHAnsi" w:eastAsia="Calibri" w:hAnsiTheme="minorHAnsi" w:cs="Arial"/>
          <w:b/>
          <w:lang w:val="en-US" w:eastAsia="en-GB"/>
        </w:rPr>
        <w:t>Educational visits</w:t>
      </w:r>
    </w:p>
    <w:p w14:paraId="55169F6D" w14:textId="77777777" w:rsidR="00962909" w:rsidRPr="00962909" w:rsidRDefault="00805E13" w:rsidP="00CC0D1B">
      <w:pPr>
        <w:pStyle w:val="NoSpacing"/>
        <w:numPr>
          <w:ilvl w:val="0"/>
          <w:numId w:val="27"/>
        </w:numPr>
        <w:rPr>
          <w:rFonts w:asciiTheme="minorHAnsi" w:eastAsia="Calibri" w:hAnsiTheme="minorHAnsi" w:cs="Times"/>
          <w:lang w:val="en-US" w:eastAsia="en-GB"/>
        </w:rPr>
      </w:pPr>
      <w:r w:rsidRPr="00CC0D1B">
        <w:rPr>
          <w:rFonts w:asciiTheme="minorHAnsi" w:eastAsia="Calibri" w:hAnsiTheme="minorHAnsi"/>
          <w:lang w:val="en-US" w:eastAsia="en-GB"/>
        </w:rPr>
        <w:t xml:space="preserve">Thorough risk assessments </w:t>
      </w:r>
      <w:r w:rsidR="00962909">
        <w:rPr>
          <w:rFonts w:asciiTheme="minorHAnsi" w:eastAsia="Calibri" w:hAnsiTheme="minorHAnsi"/>
          <w:lang w:val="en-US" w:eastAsia="en-GB"/>
        </w:rPr>
        <w:t xml:space="preserve">are carried out </w:t>
      </w:r>
    </w:p>
    <w:p w14:paraId="6746A2D8" w14:textId="10AC1BF4" w:rsidR="00805E13" w:rsidRPr="003A5DC6" w:rsidRDefault="00962909" w:rsidP="00CC0D1B">
      <w:pPr>
        <w:pStyle w:val="NoSpacing"/>
        <w:numPr>
          <w:ilvl w:val="0"/>
          <w:numId w:val="27"/>
        </w:numPr>
        <w:rPr>
          <w:rFonts w:asciiTheme="minorHAnsi" w:eastAsia="Calibri" w:hAnsiTheme="minorHAnsi" w:cs="Times"/>
          <w:lang w:val="en-US" w:eastAsia="en-GB"/>
        </w:rPr>
      </w:pPr>
      <w:r>
        <w:rPr>
          <w:rFonts w:asciiTheme="minorHAnsi" w:eastAsia="Calibri" w:hAnsiTheme="minorHAnsi"/>
          <w:lang w:val="en-US" w:eastAsia="en-GB"/>
        </w:rPr>
        <w:t>Adequate staff/</w:t>
      </w:r>
      <w:r w:rsidR="00805E13" w:rsidRPr="00CC0D1B">
        <w:rPr>
          <w:rFonts w:asciiTheme="minorHAnsi" w:eastAsia="Calibri" w:hAnsiTheme="minorHAnsi"/>
          <w:lang w:val="en-US" w:eastAsia="en-GB"/>
        </w:rPr>
        <w:t>pupil ratios (at least follow</w:t>
      </w:r>
      <w:r w:rsidR="00CC0D1B" w:rsidRPr="00CC0D1B">
        <w:rPr>
          <w:rFonts w:asciiTheme="minorHAnsi" w:eastAsia="Calibri" w:hAnsiTheme="minorHAnsi"/>
          <w:lang w:val="en-US" w:eastAsia="en-GB"/>
        </w:rPr>
        <w:t xml:space="preserve">ing national guidance and often </w:t>
      </w:r>
      <w:r w:rsidR="00805E13" w:rsidRPr="00CC0D1B">
        <w:rPr>
          <w:rFonts w:asciiTheme="minorHAnsi" w:eastAsia="Calibri" w:hAnsiTheme="minorHAnsi"/>
          <w:lang w:val="en-US" w:eastAsia="en-GB"/>
        </w:rPr>
        <w:t xml:space="preserve">in excess of this) are provided when pupils leave the school premises. </w:t>
      </w:r>
    </w:p>
    <w:p w14:paraId="100AC7EB" w14:textId="08A42C2F" w:rsidR="003A5DC6" w:rsidRPr="00CC0D1B" w:rsidRDefault="003A5DC6" w:rsidP="00CC0D1B">
      <w:pPr>
        <w:pStyle w:val="NoSpacing"/>
        <w:numPr>
          <w:ilvl w:val="0"/>
          <w:numId w:val="27"/>
        </w:numPr>
        <w:rPr>
          <w:rFonts w:asciiTheme="minorHAnsi" w:eastAsia="Calibri" w:hAnsiTheme="minorHAnsi" w:cs="Times"/>
          <w:lang w:val="en-US" w:eastAsia="en-GB"/>
        </w:rPr>
      </w:pPr>
      <w:r>
        <w:rPr>
          <w:rFonts w:asciiTheme="minorHAnsi" w:eastAsia="Calibri" w:hAnsiTheme="minorHAnsi"/>
          <w:lang w:val="en-US" w:eastAsia="en-GB"/>
        </w:rPr>
        <w:t>Additional support is put in place for those pupils who require it.</w:t>
      </w:r>
    </w:p>
    <w:p w14:paraId="1BE220C5" w14:textId="545D80F4" w:rsidR="00805E13" w:rsidRPr="00CC0D1B" w:rsidRDefault="00805E13" w:rsidP="00CC0D1B">
      <w:pPr>
        <w:pStyle w:val="NoSpacing"/>
        <w:numPr>
          <w:ilvl w:val="0"/>
          <w:numId w:val="27"/>
        </w:numPr>
        <w:rPr>
          <w:rFonts w:asciiTheme="minorHAnsi" w:eastAsia="Calibri" w:hAnsiTheme="minorHAnsi" w:cs="Times"/>
          <w:lang w:val="en-US" w:eastAsia="en-GB"/>
        </w:rPr>
      </w:pPr>
      <w:r w:rsidRPr="00CC0D1B">
        <w:rPr>
          <w:rFonts w:asciiTheme="minorHAnsi" w:eastAsia="Calibri" w:hAnsiTheme="minorHAnsi"/>
          <w:lang w:val="en-US" w:eastAsia="en-GB"/>
        </w:rPr>
        <w:t xml:space="preserve">Permission from </w:t>
      </w:r>
      <w:r w:rsidR="00C128FD" w:rsidRPr="00CC0D1B">
        <w:rPr>
          <w:rFonts w:asciiTheme="minorHAnsi" w:eastAsia="Calibri" w:hAnsiTheme="minorHAnsi"/>
          <w:lang w:val="en-US" w:eastAsia="en-GB"/>
        </w:rPr>
        <w:t>parents/carers</w:t>
      </w:r>
      <w:r w:rsidRPr="00CC0D1B">
        <w:rPr>
          <w:rFonts w:asciiTheme="minorHAnsi" w:eastAsia="Calibri" w:hAnsiTheme="minorHAnsi"/>
          <w:lang w:val="en-US" w:eastAsia="en-GB"/>
        </w:rPr>
        <w:t xml:space="preserve"> is obtained for </w:t>
      </w:r>
      <w:r w:rsidR="00FE4E85" w:rsidRPr="00CC0D1B">
        <w:rPr>
          <w:rFonts w:asciiTheme="minorHAnsi" w:eastAsia="Calibri" w:hAnsiTheme="minorHAnsi"/>
          <w:lang w:val="en-US" w:eastAsia="en-GB"/>
        </w:rPr>
        <w:t>any school</w:t>
      </w:r>
      <w:r w:rsidRPr="00CC0D1B">
        <w:rPr>
          <w:rFonts w:asciiTheme="minorHAnsi" w:eastAsia="Calibri" w:hAnsiTheme="minorHAnsi"/>
          <w:lang w:val="en-US" w:eastAsia="en-GB"/>
        </w:rPr>
        <w:t xml:space="preserve"> trip. </w:t>
      </w:r>
    </w:p>
    <w:p w14:paraId="311A7106" w14:textId="2913A1C2" w:rsidR="000A5E41" w:rsidRPr="00CC0D1B" w:rsidRDefault="00FE4E85" w:rsidP="00CC0D1B">
      <w:pPr>
        <w:pStyle w:val="NoSpacing"/>
        <w:numPr>
          <w:ilvl w:val="0"/>
          <w:numId w:val="27"/>
        </w:numPr>
        <w:rPr>
          <w:rFonts w:asciiTheme="minorHAnsi" w:eastAsia="Calibri" w:hAnsiTheme="minorHAnsi" w:cs="Times"/>
          <w:lang w:val="en-US" w:eastAsia="en-GB"/>
        </w:rPr>
      </w:pPr>
      <w:r w:rsidRPr="00CC0D1B">
        <w:rPr>
          <w:rFonts w:asciiTheme="minorHAnsi" w:eastAsia="Calibri" w:hAnsiTheme="minorHAnsi"/>
          <w:lang w:val="en-US" w:eastAsia="en-GB"/>
        </w:rPr>
        <w:t>Dates of any school trips</w:t>
      </w:r>
      <w:r w:rsidR="000A5E41" w:rsidRPr="00CC0D1B">
        <w:rPr>
          <w:rFonts w:asciiTheme="minorHAnsi" w:eastAsia="Calibri" w:hAnsiTheme="minorHAnsi"/>
          <w:lang w:val="en-US" w:eastAsia="en-GB"/>
        </w:rPr>
        <w:t xml:space="preserve"> </w:t>
      </w:r>
      <w:r w:rsidRPr="00CC0D1B">
        <w:rPr>
          <w:rFonts w:asciiTheme="minorHAnsi" w:eastAsia="Calibri" w:hAnsiTheme="minorHAnsi"/>
          <w:lang w:val="en-US" w:eastAsia="en-GB"/>
        </w:rPr>
        <w:t xml:space="preserve">are </w:t>
      </w:r>
      <w:r w:rsidR="00EC3319">
        <w:rPr>
          <w:rFonts w:asciiTheme="minorHAnsi" w:eastAsia="Calibri" w:hAnsiTheme="minorHAnsi"/>
          <w:lang w:val="en-US" w:eastAsia="en-GB"/>
        </w:rPr>
        <w:t xml:space="preserve">shared with the office and </w:t>
      </w:r>
      <w:r w:rsidRPr="00CC0D1B">
        <w:rPr>
          <w:rFonts w:asciiTheme="minorHAnsi" w:eastAsia="Calibri" w:hAnsiTheme="minorHAnsi"/>
          <w:lang w:val="en-US" w:eastAsia="en-GB"/>
        </w:rPr>
        <w:t xml:space="preserve">entered </w:t>
      </w:r>
      <w:r w:rsidR="000A5E41" w:rsidRPr="00CC0D1B">
        <w:rPr>
          <w:rFonts w:asciiTheme="minorHAnsi" w:eastAsia="Calibri" w:hAnsiTheme="minorHAnsi"/>
          <w:lang w:val="en-US" w:eastAsia="en-GB"/>
        </w:rPr>
        <w:t xml:space="preserve">in </w:t>
      </w:r>
      <w:r w:rsidRPr="00CC0D1B">
        <w:rPr>
          <w:rFonts w:asciiTheme="minorHAnsi" w:eastAsia="Calibri" w:hAnsiTheme="minorHAnsi"/>
          <w:lang w:val="en-US" w:eastAsia="en-GB"/>
        </w:rPr>
        <w:t xml:space="preserve">the </w:t>
      </w:r>
      <w:r w:rsidR="000A5E41" w:rsidRPr="00CC0D1B">
        <w:rPr>
          <w:rFonts w:asciiTheme="minorHAnsi" w:eastAsia="Calibri" w:hAnsiTheme="minorHAnsi"/>
          <w:lang w:val="en-US" w:eastAsia="en-GB"/>
        </w:rPr>
        <w:t>school diary</w:t>
      </w:r>
      <w:r w:rsidRPr="00CC0D1B">
        <w:rPr>
          <w:rFonts w:asciiTheme="minorHAnsi" w:eastAsia="Calibri" w:hAnsiTheme="minorHAnsi"/>
          <w:lang w:val="en-US" w:eastAsia="en-GB"/>
        </w:rPr>
        <w:t>.</w:t>
      </w:r>
    </w:p>
    <w:p w14:paraId="48FCC17F" w14:textId="4A7DD36A" w:rsidR="00FE4E85" w:rsidRPr="00AA311D" w:rsidRDefault="00805E13" w:rsidP="00CC0D1B">
      <w:pPr>
        <w:pStyle w:val="NoSpacing"/>
        <w:numPr>
          <w:ilvl w:val="0"/>
          <w:numId w:val="27"/>
        </w:numPr>
        <w:rPr>
          <w:rFonts w:asciiTheme="minorHAnsi" w:eastAsia="Calibri" w:hAnsiTheme="minorHAnsi" w:cs="Times"/>
          <w:lang w:val="en-US" w:eastAsia="en-GB"/>
        </w:rPr>
      </w:pPr>
      <w:r w:rsidRPr="00CC0D1B">
        <w:rPr>
          <w:rFonts w:asciiTheme="minorHAnsi" w:eastAsia="Calibri" w:hAnsiTheme="minorHAnsi"/>
          <w:lang w:val="en-US" w:eastAsia="en-GB"/>
        </w:rPr>
        <w:t xml:space="preserve">Mobile phones </w:t>
      </w:r>
      <w:r w:rsidR="00FE4E85" w:rsidRPr="00CC0D1B">
        <w:rPr>
          <w:rFonts w:asciiTheme="minorHAnsi" w:eastAsia="Calibri" w:hAnsiTheme="minorHAnsi"/>
          <w:lang w:val="en-US" w:eastAsia="en-GB"/>
        </w:rPr>
        <w:t xml:space="preserve">are </w:t>
      </w:r>
      <w:r w:rsidRPr="00CC0D1B">
        <w:rPr>
          <w:rFonts w:asciiTheme="minorHAnsi" w:eastAsia="Calibri" w:hAnsiTheme="minorHAnsi"/>
          <w:lang w:val="en-US" w:eastAsia="en-GB"/>
        </w:rPr>
        <w:t>taken on every visit and mobile contact num</w:t>
      </w:r>
      <w:r w:rsidR="00CC0D1B">
        <w:rPr>
          <w:rFonts w:asciiTheme="minorHAnsi" w:eastAsia="Calibri" w:hAnsiTheme="minorHAnsi"/>
          <w:lang w:val="en-US" w:eastAsia="en-GB"/>
        </w:rPr>
        <w:t>bers left at school.</w:t>
      </w:r>
    </w:p>
    <w:p w14:paraId="54F2563B" w14:textId="28171A06" w:rsidR="00AA311D" w:rsidRDefault="005206B5" w:rsidP="00CC0D1B">
      <w:pPr>
        <w:pStyle w:val="NoSpacing"/>
        <w:numPr>
          <w:ilvl w:val="0"/>
          <w:numId w:val="27"/>
        </w:numPr>
        <w:rPr>
          <w:rFonts w:asciiTheme="minorHAnsi" w:eastAsia="Calibri" w:hAnsiTheme="minorHAnsi" w:cs="Times"/>
          <w:lang w:val="en-US" w:eastAsia="en-GB"/>
        </w:rPr>
      </w:pPr>
      <w:r>
        <w:rPr>
          <w:rFonts w:asciiTheme="minorHAnsi" w:eastAsia="Calibri" w:hAnsiTheme="minorHAnsi"/>
          <w:lang w:val="en-US" w:eastAsia="en-GB"/>
        </w:rPr>
        <w:t>When possible a</w:t>
      </w:r>
      <w:r w:rsidR="00AA311D">
        <w:rPr>
          <w:rFonts w:asciiTheme="minorHAnsi" w:eastAsia="Calibri" w:hAnsiTheme="minorHAnsi"/>
          <w:lang w:val="en-US" w:eastAsia="en-GB"/>
        </w:rPr>
        <w:t xml:space="preserve"> member of staff to drive to venue.</w:t>
      </w:r>
    </w:p>
    <w:p w14:paraId="07B4460D" w14:textId="77777777" w:rsidR="00CC0D1B" w:rsidRPr="00CC0D1B" w:rsidRDefault="00CC0D1B" w:rsidP="00CC0D1B">
      <w:pPr>
        <w:pStyle w:val="NoSpacing"/>
        <w:ind w:left="720"/>
        <w:rPr>
          <w:rFonts w:asciiTheme="minorHAnsi" w:eastAsia="Calibri" w:hAnsiTheme="minorHAnsi" w:cs="Times"/>
          <w:lang w:val="en-US" w:eastAsia="en-GB"/>
        </w:rPr>
      </w:pPr>
    </w:p>
    <w:p w14:paraId="4D0FF969" w14:textId="6088D9B5" w:rsidR="00805E13" w:rsidRPr="00FE4E85" w:rsidRDefault="00FE4E85" w:rsidP="00805E13">
      <w:pPr>
        <w:widowControl w:val="0"/>
        <w:numPr>
          <w:ilvl w:val="0"/>
          <w:numId w:val="16"/>
        </w:numPr>
        <w:tabs>
          <w:tab w:val="left" w:pos="220"/>
          <w:tab w:val="left" w:pos="720"/>
        </w:tabs>
        <w:autoSpaceDE w:val="0"/>
        <w:autoSpaceDN w:val="0"/>
        <w:adjustRightInd w:val="0"/>
        <w:spacing w:after="240"/>
        <w:ind w:hanging="720"/>
        <w:rPr>
          <w:rFonts w:asciiTheme="minorHAnsi" w:eastAsia="Calibri" w:hAnsiTheme="minorHAnsi" w:cs="Times"/>
          <w:b/>
          <w:lang w:val="en-US" w:eastAsia="en-GB"/>
        </w:rPr>
      </w:pPr>
      <w:r w:rsidRPr="00FE4E85">
        <w:rPr>
          <w:rFonts w:asciiTheme="minorHAnsi" w:eastAsia="Calibri" w:hAnsiTheme="minorHAnsi" w:cs="Arial"/>
          <w:b/>
          <w:lang w:val="en-US" w:eastAsia="en-GB"/>
        </w:rPr>
        <w:t>After School Clubs</w:t>
      </w:r>
    </w:p>
    <w:p w14:paraId="78E014CC" w14:textId="4E9709E0" w:rsidR="00805E13" w:rsidRPr="003104DF" w:rsidRDefault="00805E13" w:rsidP="00CC0D1B">
      <w:pPr>
        <w:pStyle w:val="NoSpacing"/>
        <w:numPr>
          <w:ilvl w:val="0"/>
          <w:numId w:val="28"/>
        </w:numPr>
        <w:rPr>
          <w:rFonts w:asciiTheme="minorHAnsi" w:eastAsia="Calibri" w:hAnsiTheme="minorHAnsi" w:cs="Times"/>
          <w:lang w:val="en-US" w:eastAsia="en-GB"/>
        </w:rPr>
      </w:pPr>
      <w:r w:rsidRPr="003104DF">
        <w:rPr>
          <w:rFonts w:asciiTheme="minorHAnsi" w:eastAsia="Calibri" w:hAnsiTheme="minorHAnsi"/>
          <w:lang w:val="en-US" w:eastAsia="en-GB"/>
        </w:rPr>
        <w:t>Thorough risk assessment</w:t>
      </w:r>
      <w:r w:rsidR="00CC0D1B" w:rsidRPr="003104DF">
        <w:rPr>
          <w:rFonts w:asciiTheme="minorHAnsi" w:eastAsia="Calibri" w:hAnsiTheme="minorHAnsi"/>
          <w:lang w:val="en-US" w:eastAsia="en-GB"/>
        </w:rPr>
        <w:t>s</w:t>
      </w:r>
      <w:r w:rsidRPr="003104DF">
        <w:rPr>
          <w:rFonts w:asciiTheme="minorHAnsi" w:eastAsia="Calibri" w:hAnsiTheme="minorHAnsi"/>
          <w:lang w:val="en-US" w:eastAsia="en-GB"/>
        </w:rPr>
        <w:t xml:space="preserve"> in place. </w:t>
      </w:r>
    </w:p>
    <w:p w14:paraId="478AC647" w14:textId="1D3FC830" w:rsidR="00805E13" w:rsidRPr="00CC0D1B" w:rsidRDefault="00805E13" w:rsidP="00CC0D1B">
      <w:pPr>
        <w:pStyle w:val="NoSpacing"/>
        <w:numPr>
          <w:ilvl w:val="0"/>
          <w:numId w:val="28"/>
        </w:numPr>
        <w:rPr>
          <w:rFonts w:asciiTheme="minorHAnsi" w:eastAsia="Calibri" w:hAnsiTheme="minorHAnsi" w:cs="Times"/>
          <w:lang w:val="en-US" w:eastAsia="en-GB"/>
        </w:rPr>
      </w:pPr>
      <w:r w:rsidRPr="00CC0D1B">
        <w:rPr>
          <w:rFonts w:asciiTheme="minorHAnsi" w:eastAsia="Calibri" w:hAnsiTheme="minorHAnsi"/>
          <w:lang w:val="en-US" w:eastAsia="en-GB"/>
        </w:rPr>
        <w:t xml:space="preserve">A register of pupils </w:t>
      </w:r>
      <w:r w:rsidR="00CC0D1B">
        <w:rPr>
          <w:rFonts w:asciiTheme="minorHAnsi" w:eastAsia="Calibri" w:hAnsiTheme="minorHAnsi"/>
          <w:lang w:val="en-US" w:eastAsia="en-GB"/>
        </w:rPr>
        <w:t>is</w:t>
      </w:r>
      <w:r w:rsidRPr="00CC0D1B">
        <w:rPr>
          <w:rFonts w:asciiTheme="minorHAnsi" w:eastAsia="Calibri" w:hAnsiTheme="minorHAnsi"/>
          <w:lang w:val="en-US" w:eastAsia="en-GB"/>
        </w:rPr>
        <w:t xml:space="preserve"> taken</w:t>
      </w:r>
      <w:r w:rsidR="00CC0D1B">
        <w:rPr>
          <w:rFonts w:asciiTheme="minorHAnsi" w:eastAsia="Calibri" w:hAnsiTheme="minorHAnsi"/>
          <w:lang w:val="en-US" w:eastAsia="en-GB"/>
        </w:rPr>
        <w:t xml:space="preserve"> at each session</w:t>
      </w:r>
      <w:r w:rsidRPr="00CC0D1B">
        <w:rPr>
          <w:rFonts w:asciiTheme="minorHAnsi" w:eastAsia="Calibri" w:hAnsiTheme="minorHAnsi"/>
          <w:lang w:val="en-US" w:eastAsia="en-GB"/>
        </w:rPr>
        <w:t xml:space="preserve">. </w:t>
      </w:r>
    </w:p>
    <w:p w14:paraId="31E5687C" w14:textId="32EFAD5C" w:rsidR="00805E13" w:rsidRPr="00CC0D1B" w:rsidRDefault="00805E13" w:rsidP="00CC0D1B">
      <w:pPr>
        <w:pStyle w:val="NoSpacing"/>
        <w:numPr>
          <w:ilvl w:val="0"/>
          <w:numId w:val="28"/>
        </w:numPr>
        <w:rPr>
          <w:rFonts w:asciiTheme="minorHAnsi" w:eastAsia="Calibri" w:hAnsiTheme="minorHAnsi" w:cs="Times"/>
          <w:lang w:val="en-US" w:eastAsia="en-GB"/>
        </w:rPr>
      </w:pPr>
      <w:r w:rsidRPr="00CC0D1B">
        <w:rPr>
          <w:rFonts w:asciiTheme="minorHAnsi" w:eastAsia="Calibri" w:hAnsiTheme="minorHAnsi"/>
          <w:lang w:val="en-US" w:eastAsia="en-GB"/>
        </w:rPr>
        <w:t xml:space="preserve">Consent forms </w:t>
      </w:r>
      <w:r w:rsidR="00CC0D1B">
        <w:rPr>
          <w:rFonts w:asciiTheme="minorHAnsi" w:eastAsia="Calibri" w:hAnsiTheme="minorHAnsi"/>
          <w:lang w:val="en-US" w:eastAsia="en-GB"/>
        </w:rPr>
        <w:t>are</w:t>
      </w:r>
      <w:r w:rsidRPr="00CC0D1B">
        <w:rPr>
          <w:rFonts w:asciiTheme="minorHAnsi" w:eastAsia="Calibri" w:hAnsiTheme="minorHAnsi"/>
          <w:lang w:val="en-US" w:eastAsia="en-GB"/>
        </w:rPr>
        <w:t xml:space="preserve"> obtained from parents and details of how the </w:t>
      </w:r>
      <w:r w:rsidR="00FE4E85" w:rsidRPr="00CC0D1B">
        <w:rPr>
          <w:rFonts w:asciiTheme="minorHAnsi" w:eastAsia="Calibri" w:hAnsiTheme="minorHAnsi"/>
          <w:lang w:val="en-US" w:eastAsia="en-GB"/>
        </w:rPr>
        <w:t>pupils are to go home and who with.</w:t>
      </w:r>
    </w:p>
    <w:p w14:paraId="206DA59E" w14:textId="691810ED" w:rsidR="00805E13" w:rsidRPr="00CC0D1B" w:rsidRDefault="00FE4E85" w:rsidP="00CC0D1B">
      <w:pPr>
        <w:pStyle w:val="NoSpacing"/>
        <w:numPr>
          <w:ilvl w:val="0"/>
          <w:numId w:val="28"/>
        </w:numPr>
        <w:rPr>
          <w:rFonts w:asciiTheme="minorHAnsi" w:eastAsia="Calibri" w:hAnsiTheme="minorHAnsi" w:cs="Times"/>
          <w:lang w:val="en-US" w:eastAsia="en-GB"/>
        </w:rPr>
      </w:pPr>
      <w:r w:rsidRPr="00CC0D1B">
        <w:rPr>
          <w:rFonts w:asciiTheme="minorHAnsi" w:eastAsia="Calibri" w:hAnsiTheme="minorHAnsi"/>
          <w:lang w:val="en-US" w:eastAsia="en-GB"/>
        </w:rPr>
        <w:t xml:space="preserve">A </w:t>
      </w:r>
      <w:r w:rsidRPr="007722DC">
        <w:rPr>
          <w:rFonts w:asciiTheme="minorHAnsi" w:eastAsia="Calibri" w:hAnsiTheme="minorHAnsi"/>
          <w:lang w:val="en-US" w:eastAsia="en-GB"/>
        </w:rPr>
        <w:t>member of staff is to be assigned</w:t>
      </w:r>
      <w:r w:rsidRPr="00CC0D1B">
        <w:rPr>
          <w:rFonts w:asciiTheme="minorHAnsi" w:eastAsia="Calibri" w:hAnsiTheme="minorHAnsi"/>
          <w:lang w:val="en-US" w:eastAsia="en-GB"/>
        </w:rPr>
        <w:t xml:space="preserve"> to any after school club run by an outside agency.</w:t>
      </w:r>
    </w:p>
    <w:p w14:paraId="5BA70CDE" w14:textId="77777777" w:rsidR="002921AE" w:rsidRPr="00CC0D1B" w:rsidRDefault="002921AE" w:rsidP="00B54758">
      <w:pPr>
        <w:pStyle w:val="NoSpacing"/>
        <w:rPr>
          <w:rFonts w:asciiTheme="minorHAnsi" w:eastAsia="Calibri" w:hAnsiTheme="minorHAnsi" w:cs="Times"/>
          <w:lang w:val="en-US" w:eastAsia="en-GB"/>
        </w:rPr>
      </w:pPr>
    </w:p>
    <w:p w14:paraId="5B4E3401" w14:textId="68A20D41" w:rsidR="00FE4E85" w:rsidRPr="007722DC" w:rsidRDefault="003A5DC6" w:rsidP="00131F7C">
      <w:pPr>
        <w:widowControl w:val="0"/>
        <w:numPr>
          <w:ilvl w:val="0"/>
          <w:numId w:val="17"/>
        </w:numPr>
        <w:tabs>
          <w:tab w:val="left" w:pos="0"/>
          <w:tab w:val="left" w:pos="220"/>
        </w:tabs>
        <w:autoSpaceDE w:val="0"/>
        <w:autoSpaceDN w:val="0"/>
        <w:adjustRightInd w:val="0"/>
        <w:spacing w:after="240"/>
        <w:ind w:left="0" w:firstLine="0"/>
        <w:rPr>
          <w:rFonts w:asciiTheme="minorHAnsi" w:eastAsia="Calibri" w:hAnsiTheme="minorHAnsi" w:cs="Times"/>
          <w:lang w:val="en-US" w:eastAsia="en-GB"/>
        </w:rPr>
      </w:pPr>
      <w:r w:rsidRPr="007722DC">
        <w:rPr>
          <w:rFonts w:asciiTheme="minorHAnsi" w:eastAsia="Calibri" w:hAnsiTheme="minorHAnsi" w:cs="Times"/>
          <w:b/>
          <w:lang w:val="en-US" w:eastAsia="en-GB"/>
        </w:rPr>
        <w:t>Little Links</w:t>
      </w:r>
    </w:p>
    <w:p w14:paraId="57B284A4" w14:textId="3649728A" w:rsidR="00FE4E85" w:rsidRPr="007722DC" w:rsidRDefault="003A5DC6" w:rsidP="00CC0D1B">
      <w:pPr>
        <w:pStyle w:val="NoSpacing"/>
        <w:numPr>
          <w:ilvl w:val="0"/>
          <w:numId w:val="29"/>
        </w:numPr>
        <w:rPr>
          <w:rFonts w:asciiTheme="minorHAnsi" w:eastAsia="Calibri" w:hAnsiTheme="minorHAnsi"/>
          <w:lang w:val="en-US" w:eastAsia="en-GB"/>
        </w:rPr>
      </w:pPr>
      <w:r w:rsidRPr="007722DC">
        <w:rPr>
          <w:rFonts w:asciiTheme="minorHAnsi" w:eastAsia="Calibri" w:hAnsiTheme="minorHAnsi"/>
          <w:lang w:val="en-US" w:eastAsia="en-GB"/>
        </w:rPr>
        <w:t>Little Links</w:t>
      </w:r>
      <w:r w:rsidR="00B81BE4" w:rsidRPr="007722DC">
        <w:rPr>
          <w:rFonts w:asciiTheme="minorHAnsi" w:eastAsia="Calibri" w:hAnsiTheme="minorHAnsi"/>
          <w:lang w:val="en-US" w:eastAsia="en-GB"/>
        </w:rPr>
        <w:t xml:space="preserve"> s</w:t>
      </w:r>
      <w:r w:rsidR="00FE4E85" w:rsidRPr="007722DC">
        <w:rPr>
          <w:rFonts w:asciiTheme="minorHAnsi" w:eastAsia="Calibri" w:hAnsiTheme="minorHAnsi"/>
          <w:lang w:val="en-US" w:eastAsia="en-GB"/>
        </w:rPr>
        <w:t xml:space="preserve">taff bring </w:t>
      </w:r>
      <w:r w:rsidR="007722DC" w:rsidRPr="007722DC">
        <w:rPr>
          <w:rFonts w:asciiTheme="minorHAnsi" w:eastAsia="Calibri" w:hAnsiTheme="minorHAnsi"/>
          <w:lang w:val="en-US" w:eastAsia="en-GB"/>
        </w:rPr>
        <w:t xml:space="preserve">EYFS and KS1 </w:t>
      </w:r>
      <w:r w:rsidR="00FE4E85" w:rsidRPr="007722DC">
        <w:rPr>
          <w:rFonts w:asciiTheme="minorHAnsi" w:eastAsia="Calibri" w:hAnsiTheme="minorHAnsi"/>
          <w:lang w:val="en-US" w:eastAsia="en-GB"/>
        </w:rPr>
        <w:t xml:space="preserve">children to the classroom at the start of the school day and collect them from the classroom at the end of the </w:t>
      </w:r>
      <w:r w:rsidR="0014562B" w:rsidRPr="007722DC">
        <w:rPr>
          <w:rFonts w:asciiTheme="minorHAnsi" w:eastAsia="Calibri" w:hAnsiTheme="minorHAnsi"/>
          <w:lang w:val="en-US" w:eastAsia="en-GB"/>
        </w:rPr>
        <w:t xml:space="preserve">school </w:t>
      </w:r>
      <w:r w:rsidR="00FE4E85" w:rsidRPr="007722DC">
        <w:rPr>
          <w:rFonts w:asciiTheme="minorHAnsi" w:eastAsia="Calibri" w:hAnsiTheme="minorHAnsi"/>
          <w:lang w:val="en-US" w:eastAsia="en-GB"/>
        </w:rPr>
        <w:t>day</w:t>
      </w:r>
      <w:r w:rsidR="0014562B" w:rsidRPr="007722DC">
        <w:rPr>
          <w:rFonts w:asciiTheme="minorHAnsi" w:eastAsia="Calibri" w:hAnsiTheme="minorHAnsi"/>
          <w:lang w:val="en-US" w:eastAsia="en-GB"/>
        </w:rPr>
        <w:t>.</w:t>
      </w:r>
      <w:r w:rsidR="007722DC" w:rsidRPr="007722DC">
        <w:rPr>
          <w:rFonts w:asciiTheme="minorHAnsi" w:eastAsia="Calibri" w:hAnsiTheme="minorHAnsi"/>
          <w:lang w:val="en-US" w:eastAsia="en-GB"/>
        </w:rPr>
        <w:t xml:space="preserve"> KS2 children do this independently.</w:t>
      </w:r>
    </w:p>
    <w:p w14:paraId="541264BD" w14:textId="2360EDFB" w:rsidR="0014562B" w:rsidRPr="007722DC" w:rsidRDefault="0014562B" w:rsidP="00CC0D1B">
      <w:pPr>
        <w:pStyle w:val="NoSpacing"/>
        <w:numPr>
          <w:ilvl w:val="0"/>
          <w:numId w:val="29"/>
        </w:numPr>
        <w:rPr>
          <w:rFonts w:asciiTheme="minorHAnsi" w:eastAsia="Calibri" w:hAnsiTheme="minorHAnsi"/>
          <w:lang w:val="en-US" w:eastAsia="en-GB"/>
        </w:rPr>
      </w:pPr>
      <w:r w:rsidRPr="007722DC">
        <w:rPr>
          <w:rFonts w:asciiTheme="minorHAnsi" w:eastAsia="Calibri" w:hAnsiTheme="minorHAnsi"/>
          <w:lang w:val="en-US" w:eastAsia="en-GB"/>
        </w:rPr>
        <w:t xml:space="preserve">Children are only allowed to </w:t>
      </w:r>
      <w:r w:rsidR="003A5DC6" w:rsidRPr="007722DC">
        <w:rPr>
          <w:rFonts w:asciiTheme="minorHAnsi" w:eastAsia="Calibri" w:hAnsiTheme="minorHAnsi"/>
          <w:lang w:val="en-US" w:eastAsia="en-GB"/>
        </w:rPr>
        <w:t>Little Links</w:t>
      </w:r>
      <w:r w:rsidRPr="007722DC">
        <w:rPr>
          <w:rFonts w:asciiTheme="minorHAnsi" w:eastAsia="Calibri" w:hAnsiTheme="minorHAnsi"/>
          <w:lang w:val="en-US" w:eastAsia="en-GB"/>
        </w:rPr>
        <w:t xml:space="preserve"> if they have been registered by their parents/carers.</w:t>
      </w:r>
    </w:p>
    <w:p w14:paraId="41168C31" w14:textId="69E3CA58" w:rsidR="00087D97" w:rsidRPr="007722DC" w:rsidRDefault="0014562B" w:rsidP="004724FF">
      <w:pPr>
        <w:pStyle w:val="NoSpacing"/>
        <w:numPr>
          <w:ilvl w:val="0"/>
          <w:numId w:val="29"/>
        </w:numPr>
        <w:rPr>
          <w:rFonts w:asciiTheme="minorHAnsi" w:eastAsia="Calibri" w:hAnsiTheme="minorHAnsi"/>
          <w:lang w:val="en-US" w:eastAsia="en-GB"/>
        </w:rPr>
      </w:pPr>
      <w:r w:rsidRPr="007722DC">
        <w:rPr>
          <w:rFonts w:asciiTheme="minorHAnsi" w:eastAsia="Calibri" w:hAnsiTheme="minorHAnsi"/>
          <w:lang w:val="en-US" w:eastAsia="en-GB"/>
        </w:rPr>
        <w:t>Attendance registers are completed at each session.</w:t>
      </w:r>
    </w:p>
    <w:p w14:paraId="62D67074" w14:textId="77777777" w:rsidR="004724FF" w:rsidRPr="004724FF" w:rsidRDefault="004724FF" w:rsidP="004724FF">
      <w:pPr>
        <w:pStyle w:val="NoSpacing"/>
        <w:ind w:left="720"/>
        <w:rPr>
          <w:rFonts w:asciiTheme="minorHAnsi" w:eastAsia="Calibri" w:hAnsiTheme="minorHAnsi"/>
          <w:lang w:val="en-US" w:eastAsia="en-GB"/>
        </w:rPr>
      </w:pPr>
    </w:p>
    <w:p w14:paraId="190D0639" w14:textId="2EDE60EC" w:rsidR="00087D97" w:rsidRPr="001D0987" w:rsidRDefault="001D0987" w:rsidP="003029E5">
      <w:pPr>
        <w:autoSpaceDE w:val="0"/>
        <w:autoSpaceDN w:val="0"/>
        <w:adjustRightInd w:val="0"/>
        <w:rPr>
          <w:rFonts w:asciiTheme="minorHAnsi" w:eastAsia="Calibri" w:hAnsiTheme="minorHAnsi" w:cs="Helvetica"/>
          <w:b/>
          <w:sz w:val="32"/>
          <w:szCs w:val="32"/>
          <w:lang w:eastAsia="en-GB"/>
        </w:rPr>
      </w:pPr>
      <w:r>
        <w:rPr>
          <w:rFonts w:asciiTheme="minorHAnsi" w:eastAsia="Calibri" w:hAnsiTheme="minorHAnsi" w:cs="Helvetica"/>
          <w:b/>
          <w:sz w:val="32"/>
          <w:szCs w:val="32"/>
          <w:lang w:eastAsia="en-GB"/>
        </w:rPr>
        <w:t>P</w:t>
      </w:r>
      <w:r w:rsidR="00962909">
        <w:rPr>
          <w:rFonts w:asciiTheme="minorHAnsi" w:eastAsia="Calibri" w:hAnsiTheme="minorHAnsi" w:cs="Helvetica"/>
          <w:b/>
          <w:sz w:val="32"/>
          <w:szCs w:val="32"/>
          <w:lang w:eastAsia="en-GB"/>
        </w:rPr>
        <w:t>rocedures</w:t>
      </w:r>
      <w:r w:rsidR="00B81BE4">
        <w:rPr>
          <w:rFonts w:asciiTheme="minorHAnsi" w:eastAsia="Calibri" w:hAnsiTheme="minorHAnsi" w:cs="Helvetica"/>
          <w:b/>
          <w:sz w:val="32"/>
          <w:szCs w:val="32"/>
          <w:lang w:eastAsia="en-GB"/>
        </w:rPr>
        <w:t xml:space="preserve"> to follow if a child is found to be missing</w:t>
      </w:r>
    </w:p>
    <w:p w14:paraId="23B48B0E" w14:textId="77777777" w:rsidR="00087D97" w:rsidRPr="001D0987" w:rsidRDefault="00087D97" w:rsidP="003029E5">
      <w:pPr>
        <w:autoSpaceDE w:val="0"/>
        <w:autoSpaceDN w:val="0"/>
        <w:adjustRightInd w:val="0"/>
        <w:rPr>
          <w:rFonts w:asciiTheme="minorHAnsi" w:eastAsia="Calibri" w:hAnsiTheme="minorHAnsi" w:cs="Helvetica"/>
          <w:b/>
          <w:lang w:eastAsia="en-GB"/>
        </w:rPr>
      </w:pPr>
    </w:p>
    <w:p w14:paraId="2DBF9BBB" w14:textId="19E3F3CF" w:rsidR="00131F7C" w:rsidRDefault="003029E5" w:rsidP="00CC0D1B">
      <w:pPr>
        <w:autoSpaceDE w:val="0"/>
        <w:autoSpaceDN w:val="0"/>
        <w:adjustRightInd w:val="0"/>
        <w:rPr>
          <w:rFonts w:asciiTheme="minorHAnsi" w:eastAsia="Calibri" w:hAnsiTheme="minorHAnsi" w:cs="Helvetica"/>
          <w:lang w:eastAsia="en-GB"/>
        </w:rPr>
      </w:pPr>
      <w:r w:rsidRPr="001D0987">
        <w:rPr>
          <w:rFonts w:asciiTheme="minorHAnsi" w:eastAsia="Calibri" w:hAnsiTheme="minorHAnsi" w:cs="Helvetica"/>
          <w:lang w:eastAsia="en-GB"/>
        </w:rPr>
        <w:t>Our procedures are designed to ensure that a missing child is found and returned to</w:t>
      </w:r>
      <w:r w:rsidR="0049263D">
        <w:rPr>
          <w:rFonts w:asciiTheme="minorHAnsi" w:eastAsia="Calibri" w:hAnsiTheme="minorHAnsi" w:cs="Helvetica"/>
          <w:lang w:eastAsia="en-GB"/>
        </w:rPr>
        <w:t xml:space="preserve"> </w:t>
      </w:r>
      <w:r w:rsidRPr="001D0987">
        <w:rPr>
          <w:rFonts w:asciiTheme="minorHAnsi" w:eastAsia="Calibri" w:hAnsiTheme="minorHAnsi" w:cs="Helvetica"/>
          <w:lang w:eastAsia="en-GB"/>
        </w:rPr>
        <w:t>effective supervision as soon as possible. If a c</w:t>
      </w:r>
      <w:r w:rsidR="0049263D">
        <w:rPr>
          <w:rFonts w:asciiTheme="minorHAnsi" w:eastAsia="Calibri" w:hAnsiTheme="minorHAnsi" w:cs="Helvetica"/>
          <w:lang w:eastAsia="en-GB"/>
        </w:rPr>
        <w:t>hild was found to be missing, the following procedures would be followed:</w:t>
      </w:r>
    </w:p>
    <w:p w14:paraId="590D08AA" w14:textId="77777777" w:rsidR="00CC0D1B" w:rsidRDefault="00CC0D1B" w:rsidP="00CC0D1B">
      <w:pPr>
        <w:autoSpaceDE w:val="0"/>
        <w:autoSpaceDN w:val="0"/>
        <w:adjustRightInd w:val="0"/>
        <w:rPr>
          <w:rFonts w:asciiTheme="minorHAnsi" w:eastAsia="Calibri" w:hAnsiTheme="minorHAnsi" w:cs="Helvetica"/>
          <w:lang w:eastAsia="en-GB"/>
        </w:rPr>
      </w:pPr>
    </w:p>
    <w:p w14:paraId="6D53C675" w14:textId="5B67E579" w:rsidR="00B37320" w:rsidRPr="00CC0D1B" w:rsidRDefault="0049263D" w:rsidP="00CC0D1B">
      <w:pPr>
        <w:pStyle w:val="NoSpacing"/>
        <w:numPr>
          <w:ilvl w:val="0"/>
          <w:numId w:val="30"/>
        </w:numPr>
        <w:rPr>
          <w:rFonts w:asciiTheme="minorHAnsi" w:eastAsia="Calibri" w:hAnsiTheme="minorHAnsi"/>
          <w:lang w:val="en-US" w:eastAsia="en-GB"/>
        </w:rPr>
      </w:pPr>
      <w:r w:rsidRPr="00CC0D1B">
        <w:rPr>
          <w:rFonts w:asciiTheme="minorHAnsi" w:eastAsia="Calibri" w:hAnsiTheme="minorHAnsi"/>
          <w:lang w:val="en-US" w:eastAsia="en-GB"/>
        </w:rPr>
        <w:t xml:space="preserve">Inform the </w:t>
      </w:r>
      <w:r w:rsidR="00252150" w:rsidRPr="00CC0D1B">
        <w:rPr>
          <w:rFonts w:asciiTheme="minorHAnsi" w:eastAsia="Calibri" w:hAnsiTheme="minorHAnsi"/>
          <w:lang w:val="en-US" w:eastAsia="en-GB"/>
        </w:rPr>
        <w:t>class teacher</w:t>
      </w:r>
      <w:r w:rsidR="00EC3319">
        <w:rPr>
          <w:rFonts w:asciiTheme="minorHAnsi" w:eastAsia="Calibri" w:hAnsiTheme="minorHAnsi"/>
          <w:lang w:val="en-US" w:eastAsia="en-GB"/>
        </w:rPr>
        <w:t xml:space="preserve"> and member of the Senior Leadership Team.</w:t>
      </w:r>
    </w:p>
    <w:p w14:paraId="0CBEF471" w14:textId="363ECA76" w:rsidR="00B37320" w:rsidRPr="00CC0D1B" w:rsidRDefault="00B37320" w:rsidP="00CC0D1B">
      <w:pPr>
        <w:pStyle w:val="NoSpacing"/>
        <w:numPr>
          <w:ilvl w:val="0"/>
          <w:numId w:val="30"/>
        </w:numPr>
        <w:rPr>
          <w:rFonts w:asciiTheme="minorHAnsi" w:eastAsia="Calibri" w:hAnsiTheme="minorHAnsi"/>
          <w:lang w:val="en-US" w:eastAsia="en-GB"/>
        </w:rPr>
      </w:pPr>
      <w:r w:rsidRPr="00CC0D1B">
        <w:rPr>
          <w:rFonts w:asciiTheme="minorHAnsi" w:eastAsia="Calibri" w:hAnsiTheme="minorHAnsi"/>
          <w:lang w:val="en-US" w:eastAsia="en-GB"/>
        </w:rPr>
        <w:t>Check that the child has not been collected by a parent/carer for an appointment or is not at a music lesson, intervention etc.</w:t>
      </w:r>
    </w:p>
    <w:p w14:paraId="089BA0D7" w14:textId="77777777" w:rsidR="00573C81" w:rsidRPr="00CC0D1B" w:rsidRDefault="00252150" w:rsidP="00CC0D1B">
      <w:pPr>
        <w:pStyle w:val="NoSpacing"/>
        <w:numPr>
          <w:ilvl w:val="0"/>
          <w:numId w:val="30"/>
        </w:numPr>
        <w:rPr>
          <w:rFonts w:asciiTheme="minorHAnsi" w:eastAsia="Calibri" w:hAnsiTheme="minorHAnsi"/>
          <w:lang w:val="en-US" w:eastAsia="en-GB"/>
        </w:rPr>
      </w:pPr>
      <w:r w:rsidRPr="00CC0D1B">
        <w:rPr>
          <w:rFonts w:asciiTheme="minorHAnsi" w:eastAsia="Calibri" w:hAnsiTheme="minorHAnsi"/>
          <w:lang w:val="en-US" w:eastAsia="en-GB"/>
        </w:rPr>
        <w:t>The class</w:t>
      </w:r>
      <w:r w:rsidR="0049263D" w:rsidRPr="00CC0D1B">
        <w:rPr>
          <w:rFonts w:asciiTheme="minorHAnsi" w:eastAsia="Calibri" w:hAnsiTheme="minorHAnsi"/>
          <w:lang w:val="en-US" w:eastAsia="en-GB"/>
        </w:rPr>
        <w:t xml:space="preserve"> teaching assistant</w:t>
      </w:r>
      <w:r w:rsidRPr="00CC0D1B">
        <w:rPr>
          <w:rFonts w:asciiTheme="minorHAnsi" w:eastAsia="Calibri" w:hAnsiTheme="minorHAnsi"/>
          <w:lang w:val="en-US" w:eastAsia="en-GB"/>
        </w:rPr>
        <w:t>/</w:t>
      </w:r>
      <w:r w:rsidR="0049263D" w:rsidRPr="00CC0D1B">
        <w:rPr>
          <w:rFonts w:asciiTheme="minorHAnsi" w:eastAsia="Calibri" w:hAnsiTheme="minorHAnsi"/>
          <w:lang w:val="en-US" w:eastAsia="en-GB"/>
        </w:rPr>
        <w:t xml:space="preserve">s will carry out a </w:t>
      </w:r>
      <w:r w:rsidR="00131F7C" w:rsidRPr="00CC0D1B">
        <w:rPr>
          <w:rFonts w:asciiTheme="minorHAnsi" w:eastAsia="Calibri" w:hAnsiTheme="minorHAnsi"/>
          <w:lang w:val="en-US" w:eastAsia="en-GB"/>
        </w:rPr>
        <w:t>thorough search of the building</w:t>
      </w:r>
      <w:r w:rsidR="0049263D" w:rsidRPr="00CC0D1B">
        <w:rPr>
          <w:rFonts w:asciiTheme="minorHAnsi" w:eastAsia="Calibri" w:hAnsiTheme="minorHAnsi"/>
          <w:lang w:val="en-US" w:eastAsia="en-GB"/>
        </w:rPr>
        <w:t xml:space="preserve">, including outside areas, toilets and storage areas. </w:t>
      </w:r>
      <w:r w:rsidR="00131F7C" w:rsidRPr="00CC0D1B">
        <w:rPr>
          <w:rFonts w:asciiTheme="minorHAnsi" w:eastAsia="Calibri" w:hAnsiTheme="minorHAnsi"/>
          <w:lang w:val="en-US" w:eastAsia="en-GB"/>
        </w:rPr>
        <w:t xml:space="preserve">Doors and gates are to be checked for signs of exit/entrance. </w:t>
      </w:r>
    </w:p>
    <w:p w14:paraId="26A26EB5" w14:textId="37EDA7F5" w:rsidR="00573C81" w:rsidRPr="00CC0D1B" w:rsidRDefault="00D86A13" w:rsidP="00CC0D1B">
      <w:pPr>
        <w:pStyle w:val="NoSpacing"/>
        <w:numPr>
          <w:ilvl w:val="0"/>
          <w:numId w:val="30"/>
        </w:numPr>
        <w:rPr>
          <w:rFonts w:asciiTheme="minorHAnsi" w:eastAsia="Calibri" w:hAnsiTheme="minorHAnsi"/>
          <w:lang w:val="en-US" w:eastAsia="en-GB"/>
        </w:rPr>
      </w:pPr>
      <w:r w:rsidRPr="00CC0D1B">
        <w:rPr>
          <w:rFonts w:asciiTheme="minorHAnsi" w:hAnsiTheme="minorHAnsi"/>
        </w:rPr>
        <w:t xml:space="preserve">The </w:t>
      </w:r>
      <w:r w:rsidR="0049263D" w:rsidRPr="00CC0D1B">
        <w:rPr>
          <w:rFonts w:asciiTheme="minorHAnsi" w:hAnsiTheme="minorHAnsi"/>
        </w:rPr>
        <w:t>class teacher</w:t>
      </w:r>
      <w:r w:rsidRPr="00CC0D1B">
        <w:rPr>
          <w:rFonts w:asciiTheme="minorHAnsi" w:hAnsiTheme="minorHAnsi"/>
        </w:rPr>
        <w:t xml:space="preserve"> will</w:t>
      </w:r>
      <w:r w:rsidR="0049263D" w:rsidRPr="00CC0D1B">
        <w:rPr>
          <w:rFonts w:asciiTheme="minorHAnsi" w:hAnsiTheme="minorHAnsi"/>
        </w:rPr>
        <w:t xml:space="preserve"> recount the children and ensure that they </w:t>
      </w:r>
      <w:r w:rsidRPr="00CC0D1B">
        <w:rPr>
          <w:rFonts w:asciiTheme="minorHAnsi" w:hAnsiTheme="minorHAnsi"/>
        </w:rPr>
        <w:t xml:space="preserve">remain safe and adequately supervised. </w:t>
      </w:r>
    </w:p>
    <w:p w14:paraId="3375237F" w14:textId="3955424B" w:rsidR="00D86A13" w:rsidRPr="00CC0D1B" w:rsidRDefault="00DD712D" w:rsidP="00CC0D1B">
      <w:pPr>
        <w:pStyle w:val="NoSpacing"/>
        <w:numPr>
          <w:ilvl w:val="0"/>
          <w:numId w:val="30"/>
        </w:numPr>
        <w:rPr>
          <w:rFonts w:asciiTheme="minorHAnsi" w:eastAsia="Calibri" w:hAnsiTheme="minorHAnsi"/>
          <w:lang w:val="en-US" w:eastAsia="en-GB"/>
        </w:rPr>
      </w:pPr>
      <w:r w:rsidRPr="00CC0D1B">
        <w:rPr>
          <w:rFonts w:asciiTheme="minorHAnsi" w:hAnsiTheme="minorHAnsi" w:cs="Helvetica"/>
        </w:rPr>
        <w:t>Ask appropriate adults and</w:t>
      </w:r>
      <w:r w:rsidR="003029E5" w:rsidRPr="00CC0D1B">
        <w:rPr>
          <w:rFonts w:asciiTheme="minorHAnsi" w:hAnsiTheme="minorHAnsi" w:cs="Helvetica"/>
        </w:rPr>
        <w:t xml:space="preserve"> chi</w:t>
      </w:r>
      <w:r w:rsidR="00D86A13" w:rsidRPr="00CC0D1B">
        <w:rPr>
          <w:rFonts w:asciiTheme="minorHAnsi" w:hAnsiTheme="minorHAnsi" w:cs="Helvetica"/>
        </w:rPr>
        <w:t>ldren calmly if they can say</w:t>
      </w:r>
      <w:r w:rsidR="003029E5" w:rsidRPr="00CC0D1B">
        <w:rPr>
          <w:rFonts w:asciiTheme="minorHAnsi" w:hAnsiTheme="minorHAnsi" w:cs="Helvetica"/>
        </w:rPr>
        <w:t xml:space="preserve"> when they last</w:t>
      </w:r>
      <w:r w:rsidR="001A6138" w:rsidRPr="00CC0D1B">
        <w:rPr>
          <w:rFonts w:asciiTheme="minorHAnsi" w:hAnsiTheme="minorHAnsi" w:cs="Helvetica"/>
        </w:rPr>
        <w:t xml:space="preserve"> r</w:t>
      </w:r>
      <w:r w:rsidR="003029E5" w:rsidRPr="00CC0D1B">
        <w:rPr>
          <w:rFonts w:asciiTheme="minorHAnsi" w:hAnsiTheme="minorHAnsi" w:cs="Helvetica"/>
        </w:rPr>
        <w:t>emember seeing the child</w:t>
      </w:r>
      <w:r w:rsidR="00742CD0" w:rsidRPr="00CC0D1B">
        <w:rPr>
          <w:rFonts w:asciiTheme="minorHAnsi" w:hAnsiTheme="minorHAnsi" w:cs="Helvetica"/>
        </w:rPr>
        <w:t>.</w:t>
      </w:r>
    </w:p>
    <w:p w14:paraId="7EAD10EF" w14:textId="77777777" w:rsidR="00CC0D1B" w:rsidRPr="00CC0D1B" w:rsidRDefault="00CC0D1B" w:rsidP="00CC0D1B">
      <w:pPr>
        <w:pStyle w:val="NoSpacing"/>
        <w:ind w:left="720"/>
        <w:rPr>
          <w:rFonts w:asciiTheme="minorHAnsi" w:eastAsia="Calibri" w:hAnsiTheme="minorHAnsi"/>
          <w:lang w:val="en-US" w:eastAsia="en-GB"/>
        </w:rPr>
      </w:pPr>
    </w:p>
    <w:p w14:paraId="2FDF85A5" w14:textId="5044ECB4" w:rsidR="003029E5" w:rsidRPr="00DD712D" w:rsidRDefault="00DD712D" w:rsidP="003029E5">
      <w:pPr>
        <w:autoSpaceDE w:val="0"/>
        <w:autoSpaceDN w:val="0"/>
        <w:adjustRightInd w:val="0"/>
        <w:rPr>
          <w:rFonts w:asciiTheme="minorHAnsi" w:eastAsia="Calibri" w:hAnsiTheme="minorHAnsi" w:cs="Helvetica"/>
          <w:b/>
          <w:sz w:val="32"/>
          <w:szCs w:val="32"/>
          <w:lang w:eastAsia="en-GB"/>
        </w:rPr>
      </w:pPr>
      <w:r>
        <w:rPr>
          <w:rFonts w:asciiTheme="minorHAnsi" w:eastAsia="Calibri" w:hAnsiTheme="minorHAnsi" w:cs="Helvetica"/>
          <w:b/>
          <w:sz w:val="32"/>
          <w:szCs w:val="32"/>
          <w:lang w:eastAsia="en-GB"/>
        </w:rPr>
        <w:t>If the child is still missing the following steps would be taken</w:t>
      </w:r>
    </w:p>
    <w:p w14:paraId="2D16E1DC" w14:textId="77777777" w:rsidR="002E05EE" w:rsidRPr="001D0987" w:rsidRDefault="002E05EE" w:rsidP="003029E5">
      <w:pPr>
        <w:autoSpaceDE w:val="0"/>
        <w:autoSpaceDN w:val="0"/>
        <w:adjustRightInd w:val="0"/>
        <w:rPr>
          <w:rFonts w:asciiTheme="minorHAnsi" w:eastAsia="Calibri" w:hAnsiTheme="minorHAnsi" w:cs="Helvetica"/>
          <w:b/>
          <w:u w:val="single"/>
          <w:lang w:eastAsia="en-GB"/>
        </w:rPr>
      </w:pPr>
    </w:p>
    <w:p w14:paraId="671BF2CF" w14:textId="6DD2AA35" w:rsidR="00B37320" w:rsidRDefault="003029E5" w:rsidP="00B37320">
      <w:pPr>
        <w:numPr>
          <w:ilvl w:val="0"/>
          <w:numId w:val="6"/>
        </w:numPr>
        <w:autoSpaceDE w:val="0"/>
        <w:autoSpaceDN w:val="0"/>
        <w:adjustRightInd w:val="0"/>
        <w:rPr>
          <w:rFonts w:asciiTheme="minorHAnsi" w:eastAsia="Calibri" w:hAnsiTheme="minorHAnsi" w:cs="Helvetica"/>
          <w:lang w:eastAsia="en-GB"/>
        </w:rPr>
      </w:pPr>
      <w:r w:rsidRPr="001D0987">
        <w:rPr>
          <w:rFonts w:asciiTheme="minorHAnsi" w:eastAsia="Calibri" w:hAnsiTheme="minorHAnsi" w:cs="Helvetica"/>
          <w:lang w:eastAsia="en-GB"/>
        </w:rPr>
        <w:t xml:space="preserve">Inform the </w:t>
      </w:r>
      <w:r w:rsidR="00D72F4F">
        <w:rPr>
          <w:rFonts w:asciiTheme="minorHAnsi" w:eastAsia="Calibri" w:hAnsiTheme="minorHAnsi" w:cs="Helvetica"/>
          <w:lang w:eastAsia="en-GB"/>
        </w:rPr>
        <w:t>Headteacher</w:t>
      </w:r>
      <w:r w:rsidR="00DD712D">
        <w:rPr>
          <w:rFonts w:asciiTheme="minorHAnsi" w:eastAsia="Calibri" w:hAnsiTheme="minorHAnsi" w:cs="Helvetica"/>
          <w:lang w:eastAsia="en-GB"/>
        </w:rPr>
        <w:t xml:space="preserve"> and</w:t>
      </w:r>
      <w:r w:rsidR="002E05EE" w:rsidRPr="001D0987">
        <w:rPr>
          <w:rFonts w:asciiTheme="minorHAnsi" w:eastAsia="Calibri" w:hAnsiTheme="minorHAnsi" w:cs="Helvetica"/>
          <w:lang w:eastAsia="en-GB"/>
        </w:rPr>
        <w:t xml:space="preserve"> Designated Senior </w:t>
      </w:r>
      <w:r w:rsidR="00D72F4F">
        <w:rPr>
          <w:rFonts w:asciiTheme="minorHAnsi" w:eastAsia="Calibri" w:hAnsiTheme="minorHAnsi" w:cs="Helvetica"/>
          <w:lang w:eastAsia="en-GB"/>
        </w:rPr>
        <w:t>Lead</w:t>
      </w:r>
      <w:r w:rsidR="002E05EE" w:rsidRPr="001D0987">
        <w:rPr>
          <w:rFonts w:asciiTheme="minorHAnsi" w:eastAsia="Calibri" w:hAnsiTheme="minorHAnsi" w:cs="Helvetica"/>
          <w:lang w:eastAsia="en-GB"/>
        </w:rPr>
        <w:t xml:space="preserve"> for Safeguarding</w:t>
      </w:r>
      <w:r w:rsidR="00D72F4F">
        <w:rPr>
          <w:rFonts w:asciiTheme="minorHAnsi" w:eastAsia="Calibri" w:hAnsiTheme="minorHAnsi" w:cs="Helvetica"/>
          <w:lang w:eastAsia="en-GB"/>
        </w:rPr>
        <w:t xml:space="preserve"> (DSL</w:t>
      </w:r>
      <w:r w:rsidR="00DD712D">
        <w:rPr>
          <w:rFonts w:asciiTheme="minorHAnsi" w:eastAsia="Calibri" w:hAnsiTheme="minorHAnsi" w:cs="Helvetica"/>
          <w:lang w:eastAsia="en-GB"/>
        </w:rPr>
        <w:t>)</w:t>
      </w:r>
      <w:r w:rsidR="00B37320">
        <w:rPr>
          <w:rFonts w:asciiTheme="minorHAnsi" w:eastAsia="Calibri" w:hAnsiTheme="minorHAnsi" w:cs="Helvetica"/>
          <w:lang w:eastAsia="en-GB"/>
        </w:rPr>
        <w:t>.</w:t>
      </w:r>
    </w:p>
    <w:p w14:paraId="45D8AAB1" w14:textId="6717C0C3" w:rsidR="00EC3319" w:rsidRPr="00573C81" w:rsidRDefault="00EC3319" w:rsidP="00B37320">
      <w:pPr>
        <w:numPr>
          <w:ilvl w:val="0"/>
          <w:numId w:val="6"/>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The Headteacher</w:t>
      </w:r>
      <w:r w:rsidRPr="001D0987">
        <w:rPr>
          <w:rFonts w:asciiTheme="minorHAnsi" w:eastAsia="Calibri" w:hAnsiTheme="minorHAnsi" w:cs="Helvetica"/>
          <w:lang w:eastAsia="en-GB"/>
        </w:rPr>
        <w:t>/</w:t>
      </w:r>
      <w:r>
        <w:rPr>
          <w:rFonts w:asciiTheme="minorHAnsi" w:eastAsia="Calibri" w:hAnsiTheme="minorHAnsi" w:cs="Helvetica"/>
          <w:lang w:eastAsia="en-GB"/>
        </w:rPr>
        <w:t>DSL to notify the P</w:t>
      </w:r>
      <w:r w:rsidRPr="001D0987">
        <w:rPr>
          <w:rFonts w:asciiTheme="minorHAnsi" w:eastAsia="Calibri" w:hAnsiTheme="minorHAnsi" w:cs="Helvetica"/>
          <w:lang w:eastAsia="en-GB"/>
        </w:rPr>
        <w:t>olice.</w:t>
      </w:r>
    </w:p>
    <w:p w14:paraId="273CA3A6" w14:textId="6FE2A0D9" w:rsidR="00B37320" w:rsidRPr="00EC3319" w:rsidRDefault="00573C81" w:rsidP="00EC3319">
      <w:pPr>
        <w:numPr>
          <w:ilvl w:val="0"/>
          <w:numId w:val="5"/>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 xml:space="preserve">The </w:t>
      </w:r>
      <w:r w:rsidR="00D72F4F">
        <w:rPr>
          <w:rFonts w:asciiTheme="minorHAnsi" w:eastAsia="Calibri" w:hAnsiTheme="minorHAnsi" w:cs="Helvetica"/>
          <w:lang w:eastAsia="en-GB"/>
        </w:rPr>
        <w:t>Headteacher</w:t>
      </w:r>
      <w:r w:rsidR="002E05EE" w:rsidRPr="001D0987">
        <w:rPr>
          <w:rFonts w:asciiTheme="minorHAnsi" w:eastAsia="Calibri" w:hAnsiTheme="minorHAnsi" w:cs="Helvetica"/>
          <w:lang w:eastAsia="en-GB"/>
        </w:rPr>
        <w:t>/</w:t>
      </w:r>
      <w:r w:rsidR="00D72F4F">
        <w:rPr>
          <w:rFonts w:asciiTheme="minorHAnsi" w:eastAsia="Calibri" w:hAnsiTheme="minorHAnsi" w:cs="Helvetica"/>
          <w:lang w:eastAsia="en-GB"/>
        </w:rPr>
        <w:t>DSL</w:t>
      </w:r>
      <w:r w:rsidR="00B81BE4">
        <w:rPr>
          <w:rFonts w:asciiTheme="minorHAnsi" w:eastAsia="Calibri" w:hAnsiTheme="minorHAnsi" w:cs="Helvetica"/>
          <w:lang w:eastAsia="en-GB"/>
        </w:rPr>
        <w:t xml:space="preserve"> will</w:t>
      </w:r>
      <w:r w:rsidR="003029E5" w:rsidRPr="001D0987">
        <w:rPr>
          <w:rFonts w:asciiTheme="minorHAnsi" w:eastAsia="Calibri" w:hAnsiTheme="minorHAnsi" w:cs="Helvetica"/>
          <w:lang w:eastAsia="en-GB"/>
        </w:rPr>
        <w:t xml:space="preserve"> ring the child’s </w:t>
      </w:r>
      <w:r w:rsidR="00D86A13" w:rsidRPr="001D0987">
        <w:rPr>
          <w:rFonts w:asciiTheme="minorHAnsi" w:eastAsia="Calibri" w:hAnsiTheme="minorHAnsi" w:cs="Helvetica"/>
          <w:lang w:eastAsia="en-GB"/>
        </w:rPr>
        <w:t>p</w:t>
      </w:r>
      <w:r w:rsidR="003029E5" w:rsidRPr="001D0987">
        <w:rPr>
          <w:rFonts w:asciiTheme="minorHAnsi" w:eastAsia="Calibri" w:hAnsiTheme="minorHAnsi" w:cs="Helvetica"/>
          <w:lang w:eastAsia="en-GB"/>
        </w:rPr>
        <w:t>arents</w:t>
      </w:r>
      <w:r w:rsidR="00DD712D">
        <w:rPr>
          <w:rFonts w:asciiTheme="minorHAnsi" w:eastAsia="Calibri" w:hAnsiTheme="minorHAnsi" w:cs="Helvetica"/>
          <w:lang w:eastAsia="en-GB"/>
        </w:rPr>
        <w:t>/carers</w:t>
      </w:r>
      <w:r w:rsidR="003029E5" w:rsidRPr="001D0987">
        <w:rPr>
          <w:rFonts w:asciiTheme="minorHAnsi" w:eastAsia="Calibri" w:hAnsiTheme="minorHAnsi" w:cs="Helvetica"/>
          <w:lang w:eastAsia="en-GB"/>
        </w:rPr>
        <w:t xml:space="preserve"> and explain what has</w:t>
      </w:r>
      <w:r w:rsidR="002E05EE" w:rsidRPr="001D0987">
        <w:rPr>
          <w:rFonts w:asciiTheme="minorHAnsi" w:eastAsia="Calibri" w:hAnsiTheme="minorHAnsi" w:cs="Helvetica"/>
          <w:lang w:eastAsia="en-GB"/>
        </w:rPr>
        <w:t xml:space="preserve"> </w:t>
      </w:r>
      <w:r w:rsidR="00DD712D">
        <w:rPr>
          <w:rFonts w:asciiTheme="minorHAnsi" w:eastAsia="Calibri" w:hAnsiTheme="minorHAnsi" w:cs="Helvetica"/>
          <w:lang w:eastAsia="en-GB"/>
        </w:rPr>
        <w:t xml:space="preserve">happened, </w:t>
      </w:r>
      <w:r w:rsidR="003029E5" w:rsidRPr="001D0987">
        <w:rPr>
          <w:rFonts w:asciiTheme="minorHAnsi" w:eastAsia="Calibri" w:hAnsiTheme="minorHAnsi" w:cs="Helvetica"/>
          <w:lang w:eastAsia="en-GB"/>
        </w:rPr>
        <w:t xml:space="preserve">what </w:t>
      </w:r>
      <w:r w:rsidR="00DD712D">
        <w:rPr>
          <w:rFonts w:asciiTheme="minorHAnsi" w:eastAsia="Calibri" w:hAnsiTheme="minorHAnsi" w:cs="Helvetica"/>
          <w:lang w:eastAsia="en-GB"/>
        </w:rPr>
        <w:t>steps have been taken and a</w:t>
      </w:r>
      <w:r w:rsidR="003029E5" w:rsidRPr="001D0987">
        <w:rPr>
          <w:rFonts w:asciiTheme="minorHAnsi" w:eastAsia="Calibri" w:hAnsiTheme="minorHAnsi" w:cs="Helvetica"/>
          <w:lang w:eastAsia="en-GB"/>
        </w:rPr>
        <w:t>sk them to come to the</w:t>
      </w:r>
      <w:r w:rsidR="00D86A13" w:rsidRPr="001D0987">
        <w:rPr>
          <w:rFonts w:asciiTheme="minorHAnsi" w:eastAsia="Calibri" w:hAnsiTheme="minorHAnsi" w:cs="Helvetica"/>
          <w:lang w:eastAsia="en-GB"/>
        </w:rPr>
        <w:t xml:space="preserve"> </w:t>
      </w:r>
      <w:r w:rsidR="003029E5" w:rsidRPr="001D0987">
        <w:rPr>
          <w:rFonts w:asciiTheme="minorHAnsi" w:eastAsia="Calibri" w:hAnsiTheme="minorHAnsi" w:cs="Helvetica"/>
          <w:lang w:eastAsia="en-GB"/>
        </w:rPr>
        <w:t>school at once</w:t>
      </w:r>
      <w:r w:rsidR="002E05EE" w:rsidRPr="001D0987">
        <w:rPr>
          <w:rFonts w:asciiTheme="minorHAnsi" w:eastAsia="Calibri" w:hAnsiTheme="minorHAnsi" w:cs="Helvetica"/>
          <w:lang w:eastAsia="en-GB"/>
        </w:rPr>
        <w:t>.</w:t>
      </w:r>
      <w:r w:rsidR="003326F5">
        <w:rPr>
          <w:rFonts w:asciiTheme="minorHAnsi" w:eastAsia="Calibri" w:hAnsiTheme="minorHAnsi" w:cs="Helvetica"/>
          <w:lang w:eastAsia="en-GB"/>
        </w:rPr>
        <w:t xml:space="preserve"> Parents/carers will be asked to bring a recent photograph of the child.</w:t>
      </w:r>
    </w:p>
    <w:p w14:paraId="5C5EECA6" w14:textId="02358C96" w:rsidR="00B37320" w:rsidRPr="00573C81" w:rsidRDefault="00573C81" w:rsidP="00B37320">
      <w:pPr>
        <w:numPr>
          <w:ilvl w:val="0"/>
          <w:numId w:val="5"/>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 xml:space="preserve">The </w:t>
      </w:r>
      <w:r w:rsidR="00D72F4F">
        <w:rPr>
          <w:rFonts w:asciiTheme="minorHAnsi" w:eastAsia="Calibri" w:hAnsiTheme="minorHAnsi" w:cs="Helvetica"/>
          <w:lang w:eastAsia="en-GB"/>
        </w:rPr>
        <w:t>Headteacher</w:t>
      </w:r>
      <w:r w:rsidR="002E05EE" w:rsidRPr="001D0987">
        <w:rPr>
          <w:rFonts w:asciiTheme="minorHAnsi" w:eastAsia="Calibri" w:hAnsiTheme="minorHAnsi" w:cs="Helvetica"/>
          <w:lang w:eastAsia="en-GB"/>
        </w:rPr>
        <w:t>/</w:t>
      </w:r>
      <w:r w:rsidR="00D72F4F">
        <w:rPr>
          <w:rFonts w:asciiTheme="minorHAnsi" w:eastAsia="Calibri" w:hAnsiTheme="minorHAnsi" w:cs="Helvetica"/>
          <w:lang w:eastAsia="en-GB"/>
        </w:rPr>
        <w:t>DSL</w:t>
      </w:r>
      <w:r w:rsidR="00DD712D">
        <w:rPr>
          <w:rFonts w:asciiTheme="minorHAnsi" w:eastAsia="Calibri" w:hAnsiTheme="minorHAnsi" w:cs="Helvetica"/>
          <w:lang w:eastAsia="en-GB"/>
        </w:rPr>
        <w:t xml:space="preserve"> to</w:t>
      </w:r>
      <w:r w:rsidR="003029E5" w:rsidRPr="001D0987">
        <w:rPr>
          <w:rFonts w:asciiTheme="minorHAnsi" w:eastAsia="Calibri" w:hAnsiTheme="minorHAnsi" w:cs="Helvetica"/>
          <w:lang w:eastAsia="en-GB"/>
        </w:rPr>
        <w:t xml:space="preserve"> arrange for staff to search the school</w:t>
      </w:r>
      <w:r w:rsidR="002E05EE" w:rsidRPr="001D0987">
        <w:rPr>
          <w:rFonts w:asciiTheme="minorHAnsi" w:eastAsia="Calibri" w:hAnsiTheme="minorHAnsi" w:cs="Helvetica"/>
          <w:lang w:eastAsia="en-GB"/>
        </w:rPr>
        <w:t xml:space="preserve"> </w:t>
      </w:r>
      <w:r w:rsidR="003029E5" w:rsidRPr="001D0987">
        <w:rPr>
          <w:rFonts w:asciiTheme="minorHAnsi" w:eastAsia="Calibri" w:hAnsiTheme="minorHAnsi" w:cs="Helvetica"/>
          <w:lang w:eastAsia="en-GB"/>
        </w:rPr>
        <w:t>premises and grounds</w:t>
      </w:r>
      <w:r w:rsidR="00DD712D">
        <w:rPr>
          <w:rFonts w:asciiTheme="minorHAnsi" w:eastAsia="Calibri" w:hAnsiTheme="minorHAnsi" w:cs="Helvetica"/>
          <w:lang w:eastAsia="en-GB"/>
        </w:rPr>
        <w:t xml:space="preserve"> again. Staff will also be sent to search </w:t>
      </w:r>
      <w:r w:rsidR="003631F1" w:rsidRPr="00DD712D">
        <w:rPr>
          <w:rFonts w:asciiTheme="minorHAnsi" w:eastAsia="Calibri" w:hAnsiTheme="minorHAnsi" w:cs="Arial"/>
          <w:lang w:eastAsia="en-GB"/>
        </w:rPr>
        <w:t>the area in the immediate vicinity of the school.</w:t>
      </w:r>
      <w:r w:rsidR="003631F1" w:rsidRPr="00DD712D">
        <w:rPr>
          <w:rFonts w:asciiTheme="minorHAnsi" w:eastAsia="Calibri" w:hAnsiTheme="minorHAnsi" w:cs="Symbol"/>
          <w:lang w:eastAsia="en-GB"/>
        </w:rPr>
        <w:t xml:space="preserve"> </w:t>
      </w:r>
    </w:p>
    <w:p w14:paraId="3F82627C" w14:textId="23672B5F" w:rsidR="00B37320" w:rsidRPr="00573C81" w:rsidRDefault="00573C81" w:rsidP="00B37320">
      <w:pPr>
        <w:numPr>
          <w:ilvl w:val="0"/>
          <w:numId w:val="5"/>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 xml:space="preserve">The </w:t>
      </w:r>
      <w:r w:rsidR="00D72F4F">
        <w:rPr>
          <w:rFonts w:asciiTheme="minorHAnsi" w:eastAsia="Calibri" w:hAnsiTheme="minorHAnsi" w:cs="Helvetica"/>
          <w:lang w:eastAsia="en-GB"/>
        </w:rPr>
        <w:t>Headteacher</w:t>
      </w:r>
      <w:r w:rsidR="002E05EE" w:rsidRPr="001D0987">
        <w:rPr>
          <w:rFonts w:asciiTheme="minorHAnsi" w:eastAsia="Calibri" w:hAnsiTheme="minorHAnsi" w:cs="Helvetica"/>
          <w:lang w:eastAsia="en-GB"/>
        </w:rPr>
        <w:t>/</w:t>
      </w:r>
      <w:r w:rsidR="00D72F4F">
        <w:rPr>
          <w:rFonts w:asciiTheme="minorHAnsi" w:eastAsia="Calibri" w:hAnsiTheme="minorHAnsi" w:cs="Helvetica"/>
          <w:lang w:eastAsia="en-GB"/>
        </w:rPr>
        <w:t>DSL</w:t>
      </w:r>
      <w:r w:rsidR="003029E5" w:rsidRPr="001D0987">
        <w:rPr>
          <w:rFonts w:asciiTheme="minorHAnsi" w:eastAsia="Calibri" w:hAnsiTheme="minorHAnsi" w:cs="Helvetica"/>
          <w:lang w:eastAsia="en-GB"/>
        </w:rPr>
        <w:t xml:space="preserve"> would inform the </w:t>
      </w:r>
      <w:r w:rsidR="00B54758">
        <w:rPr>
          <w:rFonts w:asciiTheme="minorHAnsi" w:eastAsia="Calibri" w:hAnsiTheme="minorHAnsi" w:cs="Helvetica"/>
          <w:lang w:eastAsia="en-GB"/>
        </w:rPr>
        <w:t>Local Authority (</w:t>
      </w:r>
      <w:r w:rsidR="00DD712D">
        <w:rPr>
          <w:rFonts w:asciiTheme="minorHAnsi" w:eastAsia="Calibri" w:hAnsiTheme="minorHAnsi" w:cs="Helvetica"/>
          <w:lang w:eastAsia="en-GB"/>
        </w:rPr>
        <w:t>LA</w:t>
      </w:r>
      <w:r w:rsidR="00B54758">
        <w:rPr>
          <w:rFonts w:asciiTheme="minorHAnsi" w:eastAsia="Calibri" w:hAnsiTheme="minorHAnsi" w:cs="Helvetica"/>
          <w:lang w:eastAsia="en-GB"/>
        </w:rPr>
        <w:t>)</w:t>
      </w:r>
      <w:r w:rsidR="00DD712D">
        <w:rPr>
          <w:rFonts w:asciiTheme="minorHAnsi" w:eastAsia="Calibri" w:hAnsiTheme="minorHAnsi" w:cs="Helvetica"/>
          <w:lang w:eastAsia="en-GB"/>
        </w:rPr>
        <w:t xml:space="preserve"> Safeguarding Team</w:t>
      </w:r>
      <w:r w:rsidR="00B37320">
        <w:rPr>
          <w:rFonts w:asciiTheme="minorHAnsi" w:eastAsia="Calibri" w:hAnsiTheme="minorHAnsi" w:cs="Helvetica"/>
          <w:lang w:eastAsia="en-GB"/>
        </w:rPr>
        <w:t xml:space="preserve"> and follow any advice given.</w:t>
      </w:r>
    </w:p>
    <w:p w14:paraId="5E4A96C3" w14:textId="7243F5DB" w:rsidR="00B37320" w:rsidRPr="00573C81" w:rsidRDefault="003326F5" w:rsidP="00B37320">
      <w:pPr>
        <w:numPr>
          <w:ilvl w:val="0"/>
          <w:numId w:val="5"/>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Staff will c</w:t>
      </w:r>
      <w:r w:rsidR="003029E5" w:rsidRPr="001D0987">
        <w:rPr>
          <w:rFonts w:asciiTheme="minorHAnsi" w:eastAsia="Calibri" w:hAnsiTheme="minorHAnsi" w:cs="Helvetica"/>
          <w:lang w:eastAsia="en-GB"/>
        </w:rPr>
        <w:t>ooperate fully with any Police investigation and any</w:t>
      </w:r>
      <w:r w:rsidR="00C81026" w:rsidRPr="001D0987">
        <w:rPr>
          <w:rFonts w:asciiTheme="minorHAnsi" w:eastAsia="Calibri" w:hAnsiTheme="minorHAnsi" w:cs="Helvetica"/>
          <w:lang w:eastAsia="en-GB"/>
        </w:rPr>
        <w:t xml:space="preserve"> </w:t>
      </w:r>
      <w:r w:rsidR="003029E5" w:rsidRPr="001D0987">
        <w:rPr>
          <w:rFonts w:asciiTheme="minorHAnsi" w:eastAsia="Calibri" w:hAnsiTheme="minorHAnsi" w:cs="Helvetica"/>
          <w:lang w:eastAsia="en-GB"/>
        </w:rPr>
        <w:t>safeguarding investigation by Social Care</w:t>
      </w:r>
      <w:r w:rsidR="00742CD0" w:rsidRPr="001D0987">
        <w:rPr>
          <w:rFonts w:asciiTheme="minorHAnsi" w:eastAsia="Calibri" w:hAnsiTheme="minorHAnsi" w:cs="Helvetica"/>
          <w:lang w:eastAsia="en-GB"/>
        </w:rPr>
        <w:t>.</w:t>
      </w:r>
    </w:p>
    <w:p w14:paraId="1D53A204" w14:textId="0512DB2A" w:rsidR="003029E5" w:rsidRDefault="00573C81" w:rsidP="00166FE2">
      <w:pPr>
        <w:numPr>
          <w:ilvl w:val="0"/>
          <w:numId w:val="5"/>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 xml:space="preserve">The </w:t>
      </w:r>
      <w:r w:rsidR="00D72F4F">
        <w:rPr>
          <w:rFonts w:asciiTheme="minorHAnsi" w:eastAsia="Calibri" w:hAnsiTheme="minorHAnsi" w:cs="Helvetica"/>
          <w:lang w:eastAsia="en-GB"/>
        </w:rPr>
        <w:t>Headteacher</w:t>
      </w:r>
      <w:r>
        <w:rPr>
          <w:rFonts w:asciiTheme="minorHAnsi" w:eastAsia="Calibri" w:hAnsiTheme="minorHAnsi" w:cs="Helvetica"/>
          <w:lang w:eastAsia="en-GB"/>
        </w:rPr>
        <w:t xml:space="preserve"> will </w:t>
      </w:r>
      <w:r w:rsidR="00A602DA">
        <w:rPr>
          <w:rFonts w:asciiTheme="minorHAnsi" w:eastAsia="Calibri" w:hAnsiTheme="minorHAnsi" w:cs="Helvetica"/>
          <w:lang w:eastAsia="en-GB"/>
        </w:rPr>
        <w:t>i</w:t>
      </w:r>
      <w:r w:rsidR="002E05EE" w:rsidRPr="001D0987">
        <w:rPr>
          <w:rFonts w:asciiTheme="minorHAnsi" w:eastAsia="Calibri" w:hAnsiTheme="minorHAnsi" w:cs="Helvetica"/>
          <w:lang w:eastAsia="en-GB"/>
        </w:rPr>
        <w:t>nform the Chair of Governors</w:t>
      </w:r>
      <w:r>
        <w:rPr>
          <w:rFonts w:asciiTheme="minorHAnsi" w:eastAsia="Calibri" w:hAnsiTheme="minorHAnsi" w:cs="Helvetica"/>
          <w:lang w:eastAsia="en-GB"/>
        </w:rPr>
        <w:t xml:space="preserve"> and Ofsted</w:t>
      </w:r>
      <w:r w:rsidR="00742CD0" w:rsidRPr="001D0987">
        <w:rPr>
          <w:rFonts w:asciiTheme="minorHAnsi" w:eastAsia="Calibri" w:hAnsiTheme="minorHAnsi" w:cs="Helvetica"/>
          <w:lang w:eastAsia="en-GB"/>
        </w:rPr>
        <w:t>.</w:t>
      </w:r>
    </w:p>
    <w:p w14:paraId="16DD0673" w14:textId="77777777" w:rsidR="00E135A6" w:rsidRPr="00E135A6" w:rsidRDefault="00E135A6" w:rsidP="00E135A6">
      <w:pPr>
        <w:autoSpaceDE w:val="0"/>
        <w:autoSpaceDN w:val="0"/>
        <w:adjustRightInd w:val="0"/>
        <w:ind w:left="720"/>
        <w:rPr>
          <w:rFonts w:asciiTheme="minorHAnsi" w:eastAsia="Calibri" w:hAnsiTheme="minorHAnsi" w:cs="Helvetica"/>
          <w:sz w:val="32"/>
          <w:szCs w:val="32"/>
          <w:lang w:eastAsia="en-GB"/>
        </w:rPr>
      </w:pPr>
    </w:p>
    <w:p w14:paraId="384D1D07" w14:textId="1A97E550" w:rsidR="00E135A6" w:rsidRDefault="00E135A6" w:rsidP="00E135A6">
      <w:pPr>
        <w:autoSpaceDE w:val="0"/>
        <w:autoSpaceDN w:val="0"/>
        <w:adjustRightInd w:val="0"/>
        <w:rPr>
          <w:rFonts w:asciiTheme="minorHAnsi" w:eastAsia="Calibri" w:hAnsiTheme="minorHAnsi" w:cs="Helvetica"/>
          <w:b/>
          <w:sz w:val="32"/>
          <w:szCs w:val="32"/>
          <w:lang w:eastAsia="en-GB"/>
        </w:rPr>
      </w:pPr>
      <w:r w:rsidRPr="00E135A6">
        <w:rPr>
          <w:rFonts w:asciiTheme="minorHAnsi" w:eastAsia="Calibri" w:hAnsiTheme="minorHAnsi" w:cs="Helvetica"/>
          <w:b/>
          <w:sz w:val="32"/>
          <w:szCs w:val="32"/>
          <w:lang w:eastAsia="en-GB"/>
        </w:rPr>
        <w:t xml:space="preserve">If a child goes missing </w:t>
      </w:r>
      <w:r>
        <w:rPr>
          <w:rFonts w:asciiTheme="minorHAnsi" w:eastAsia="Calibri" w:hAnsiTheme="minorHAnsi" w:cs="Helvetica"/>
          <w:b/>
          <w:sz w:val="32"/>
          <w:szCs w:val="32"/>
          <w:lang w:eastAsia="en-GB"/>
        </w:rPr>
        <w:t>on a school trip</w:t>
      </w:r>
      <w:r w:rsidRPr="00E135A6">
        <w:rPr>
          <w:rFonts w:asciiTheme="minorHAnsi" w:eastAsia="Calibri" w:hAnsiTheme="minorHAnsi" w:cs="Helvetica"/>
          <w:b/>
          <w:sz w:val="32"/>
          <w:szCs w:val="32"/>
          <w:lang w:eastAsia="en-GB"/>
        </w:rPr>
        <w:t xml:space="preserve"> the following procedures will be </w:t>
      </w:r>
      <w:r w:rsidR="004724FF">
        <w:rPr>
          <w:rFonts w:asciiTheme="minorHAnsi" w:eastAsia="Calibri" w:hAnsiTheme="minorHAnsi" w:cs="Helvetica"/>
          <w:b/>
          <w:sz w:val="32"/>
          <w:szCs w:val="32"/>
          <w:lang w:eastAsia="en-GB"/>
        </w:rPr>
        <w:t>followed</w:t>
      </w:r>
    </w:p>
    <w:p w14:paraId="6ACBDD1E" w14:textId="77777777" w:rsidR="00E135A6" w:rsidRDefault="00E135A6" w:rsidP="00E135A6">
      <w:pPr>
        <w:autoSpaceDE w:val="0"/>
        <w:autoSpaceDN w:val="0"/>
        <w:adjustRightInd w:val="0"/>
        <w:rPr>
          <w:rFonts w:asciiTheme="minorHAnsi" w:eastAsia="Calibri" w:hAnsiTheme="minorHAnsi" w:cs="Helvetica"/>
          <w:b/>
          <w:sz w:val="32"/>
          <w:szCs w:val="32"/>
          <w:lang w:eastAsia="en-GB"/>
        </w:rPr>
      </w:pPr>
    </w:p>
    <w:p w14:paraId="584A49CD" w14:textId="4135A351" w:rsidR="00DB7A38" w:rsidRPr="00A602DA" w:rsidRDefault="00B81BE4" w:rsidP="00A602DA">
      <w:pPr>
        <w:pStyle w:val="ListParagraph"/>
        <w:numPr>
          <w:ilvl w:val="0"/>
          <w:numId w:val="12"/>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The p</w:t>
      </w:r>
      <w:r w:rsidR="00DB7A38" w:rsidRPr="00A602DA">
        <w:rPr>
          <w:rFonts w:asciiTheme="minorHAnsi" w:eastAsia="Calibri" w:hAnsiTheme="minorHAnsi" w:cs="Helvetica"/>
          <w:lang w:eastAsia="en-GB"/>
        </w:rPr>
        <w:t>erson in charge is informed.</w:t>
      </w:r>
    </w:p>
    <w:p w14:paraId="65378AFD" w14:textId="1201C851" w:rsidR="00E135A6" w:rsidRPr="00A602DA" w:rsidRDefault="00B81BE4" w:rsidP="00A602DA">
      <w:pPr>
        <w:pStyle w:val="ListParagraph"/>
        <w:numPr>
          <w:ilvl w:val="0"/>
          <w:numId w:val="12"/>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The p</w:t>
      </w:r>
      <w:r w:rsidR="00726797" w:rsidRPr="00A602DA">
        <w:rPr>
          <w:rFonts w:asciiTheme="minorHAnsi" w:eastAsia="Calibri" w:hAnsiTheme="minorHAnsi" w:cs="Helvetica"/>
          <w:lang w:eastAsia="en-GB"/>
        </w:rPr>
        <w:t xml:space="preserve">erson in charge to carry out a </w:t>
      </w:r>
      <w:r w:rsidR="00DB7A38" w:rsidRPr="00A602DA">
        <w:rPr>
          <w:rFonts w:asciiTheme="minorHAnsi" w:eastAsia="Calibri" w:hAnsiTheme="minorHAnsi" w:cs="Helvetica"/>
          <w:lang w:eastAsia="en-GB"/>
        </w:rPr>
        <w:t>head count to ensure no other child has gone missing</w:t>
      </w:r>
      <w:r w:rsidR="00726797" w:rsidRPr="00A602DA">
        <w:rPr>
          <w:rFonts w:asciiTheme="minorHAnsi" w:eastAsia="Calibri" w:hAnsiTheme="minorHAnsi" w:cs="Helvetica"/>
          <w:lang w:eastAsia="en-GB"/>
        </w:rPr>
        <w:t>.</w:t>
      </w:r>
    </w:p>
    <w:p w14:paraId="166DCA1D" w14:textId="7638A4FE" w:rsidR="00DB7A38" w:rsidRPr="00B81BE4" w:rsidRDefault="00B81BE4" w:rsidP="00B81BE4">
      <w:pPr>
        <w:pStyle w:val="ListParagraph"/>
        <w:numPr>
          <w:ilvl w:val="0"/>
          <w:numId w:val="12"/>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The p</w:t>
      </w:r>
      <w:r w:rsidR="00726797" w:rsidRPr="00A602DA">
        <w:rPr>
          <w:rFonts w:asciiTheme="minorHAnsi" w:eastAsia="Calibri" w:hAnsiTheme="minorHAnsi" w:cs="Helvetica"/>
          <w:lang w:eastAsia="en-GB"/>
        </w:rPr>
        <w:t xml:space="preserve">erson in charge </w:t>
      </w:r>
      <w:r>
        <w:rPr>
          <w:rFonts w:asciiTheme="minorHAnsi" w:eastAsia="Calibri" w:hAnsiTheme="minorHAnsi" w:cs="Helvetica"/>
          <w:lang w:eastAsia="en-GB"/>
        </w:rPr>
        <w:t>will assign</w:t>
      </w:r>
      <w:r w:rsidR="00726797" w:rsidRPr="00B81BE4">
        <w:rPr>
          <w:rFonts w:asciiTheme="minorHAnsi" w:eastAsia="Calibri" w:hAnsiTheme="minorHAnsi" w:cs="Helvetica"/>
          <w:lang w:eastAsia="en-GB"/>
        </w:rPr>
        <w:t xml:space="preserve"> other members of</w:t>
      </w:r>
      <w:r w:rsidR="00DB7A38" w:rsidRPr="00B81BE4">
        <w:rPr>
          <w:rFonts w:asciiTheme="minorHAnsi" w:eastAsia="Calibri" w:hAnsiTheme="minorHAnsi" w:cs="Helvetica"/>
          <w:lang w:eastAsia="en-GB"/>
        </w:rPr>
        <w:t xml:space="preserve"> staff </w:t>
      </w:r>
      <w:r w:rsidR="00726797" w:rsidRPr="00B81BE4">
        <w:rPr>
          <w:rFonts w:asciiTheme="minorHAnsi" w:eastAsia="Calibri" w:hAnsiTheme="minorHAnsi" w:cs="Helvetica"/>
          <w:lang w:eastAsia="en-GB"/>
        </w:rPr>
        <w:t>to search</w:t>
      </w:r>
      <w:r w:rsidR="00DB7A38" w:rsidRPr="00B81BE4">
        <w:rPr>
          <w:rFonts w:asciiTheme="minorHAnsi" w:eastAsia="Calibri" w:hAnsiTheme="minorHAnsi" w:cs="Helvetica"/>
          <w:lang w:eastAsia="en-GB"/>
        </w:rPr>
        <w:t xml:space="preserve"> the </w:t>
      </w:r>
      <w:r w:rsidR="00726797" w:rsidRPr="00B81BE4">
        <w:rPr>
          <w:rFonts w:asciiTheme="minorHAnsi" w:eastAsia="Calibri" w:hAnsiTheme="minorHAnsi" w:cs="Helvetica"/>
          <w:lang w:eastAsia="en-GB"/>
        </w:rPr>
        <w:t>area ensuring that enough staff are left to supervise the remaining children.</w:t>
      </w:r>
      <w:r w:rsidR="00DB7A38" w:rsidRPr="00B81BE4">
        <w:rPr>
          <w:rFonts w:asciiTheme="minorHAnsi" w:eastAsia="Calibri" w:hAnsiTheme="minorHAnsi" w:cs="Helvetica"/>
          <w:lang w:eastAsia="en-GB"/>
        </w:rPr>
        <w:t xml:space="preserve"> </w:t>
      </w:r>
    </w:p>
    <w:p w14:paraId="70E74738" w14:textId="0C40B1C6" w:rsidR="00DB7A38" w:rsidRPr="00A602DA" w:rsidRDefault="00B81BE4" w:rsidP="00A602DA">
      <w:pPr>
        <w:pStyle w:val="ListParagraph"/>
        <w:numPr>
          <w:ilvl w:val="0"/>
          <w:numId w:val="12"/>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The p</w:t>
      </w:r>
      <w:r w:rsidR="00DB7A38" w:rsidRPr="00A602DA">
        <w:rPr>
          <w:rFonts w:asciiTheme="minorHAnsi" w:eastAsia="Calibri" w:hAnsiTheme="minorHAnsi" w:cs="Helvetica"/>
          <w:lang w:eastAsia="en-GB"/>
        </w:rPr>
        <w:t xml:space="preserve">erson in charge </w:t>
      </w:r>
      <w:r>
        <w:rPr>
          <w:rFonts w:asciiTheme="minorHAnsi" w:eastAsia="Calibri" w:hAnsiTheme="minorHAnsi" w:cs="Helvetica"/>
          <w:lang w:eastAsia="en-GB"/>
        </w:rPr>
        <w:t>will contact</w:t>
      </w:r>
      <w:r w:rsidR="00DB7A38" w:rsidRPr="00A602DA">
        <w:rPr>
          <w:rFonts w:asciiTheme="minorHAnsi" w:eastAsia="Calibri" w:hAnsiTheme="minorHAnsi" w:cs="Helvetica"/>
          <w:lang w:eastAsia="en-GB"/>
        </w:rPr>
        <w:t xml:space="preserve"> the school and the police.</w:t>
      </w:r>
    </w:p>
    <w:p w14:paraId="3C8E200D" w14:textId="0EDB9B80" w:rsidR="00DB7A38" w:rsidRPr="00A602DA" w:rsidRDefault="00B81BE4" w:rsidP="00A602DA">
      <w:pPr>
        <w:pStyle w:val="ListParagraph"/>
        <w:numPr>
          <w:ilvl w:val="0"/>
          <w:numId w:val="12"/>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 xml:space="preserve">The </w:t>
      </w:r>
      <w:r w:rsidR="00D72F4F">
        <w:rPr>
          <w:rFonts w:asciiTheme="minorHAnsi" w:eastAsia="Calibri" w:hAnsiTheme="minorHAnsi" w:cs="Helvetica"/>
          <w:lang w:eastAsia="en-GB"/>
        </w:rPr>
        <w:t>Headteacher/DSL</w:t>
      </w:r>
      <w:r w:rsidR="00DB7A38" w:rsidRPr="00A602DA">
        <w:rPr>
          <w:rFonts w:asciiTheme="minorHAnsi" w:eastAsia="Calibri" w:hAnsiTheme="minorHAnsi" w:cs="Helvetica"/>
          <w:lang w:eastAsia="en-GB"/>
        </w:rPr>
        <w:t xml:space="preserve"> contacts the child’s parents/carers.</w:t>
      </w:r>
      <w:r>
        <w:rPr>
          <w:rFonts w:asciiTheme="minorHAnsi" w:eastAsia="Calibri" w:hAnsiTheme="minorHAnsi" w:cs="Helvetica"/>
          <w:lang w:eastAsia="en-GB"/>
        </w:rPr>
        <w:t xml:space="preserve"> Parents/carers will be asked to bring a recent photograph of the child.</w:t>
      </w:r>
    </w:p>
    <w:p w14:paraId="78AD6E79" w14:textId="42CE59B7" w:rsidR="00DB7A38" w:rsidRPr="00A602DA" w:rsidRDefault="00DB7A38" w:rsidP="00A602DA">
      <w:pPr>
        <w:pStyle w:val="ListParagraph"/>
        <w:numPr>
          <w:ilvl w:val="0"/>
          <w:numId w:val="12"/>
        </w:numPr>
        <w:autoSpaceDE w:val="0"/>
        <w:autoSpaceDN w:val="0"/>
        <w:adjustRightInd w:val="0"/>
        <w:rPr>
          <w:rFonts w:asciiTheme="minorHAnsi" w:eastAsia="Calibri" w:hAnsiTheme="minorHAnsi" w:cs="Helvetica"/>
          <w:lang w:eastAsia="en-GB"/>
        </w:rPr>
      </w:pPr>
      <w:r w:rsidRPr="00A602DA">
        <w:rPr>
          <w:rFonts w:asciiTheme="minorHAnsi" w:eastAsia="Calibri" w:hAnsiTheme="minorHAnsi" w:cs="Helvetica"/>
          <w:lang w:eastAsia="en-GB"/>
        </w:rPr>
        <w:t xml:space="preserve">In an indoor venue the </w:t>
      </w:r>
      <w:r w:rsidR="00A602DA" w:rsidRPr="00A602DA">
        <w:rPr>
          <w:rFonts w:asciiTheme="minorHAnsi" w:eastAsia="Calibri" w:hAnsiTheme="minorHAnsi" w:cs="Helvetica"/>
          <w:lang w:eastAsia="en-GB"/>
        </w:rPr>
        <w:t>person in charge will contact the venue’s security.</w:t>
      </w:r>
    </w:p>
    <w:p w14:paraId="5A4BC981" w14:textId="77777777" w:rsidR="00A602DA" w:rsidRDefault="00DB7A38" w:rsidP="00A602DA">
      <w:pPr>
        <w:pStyle w:val="ListParagraph"/>
        <w:numPr>
          <w:ilvl w:val="0"/>
          <w:numId w:val="12"/>
        </w:numPr>
        <w:autoSpaceDE w:val="0"/>
        <w:autoSpaceDN w:val="0"/>
        <w:adjustRightInd w:val="0"/>
        <w:rPr>
          <w:rFonts w:asciiTheme="minorHAnsi" w:eastAsia="Calibri" w:hAnsiTheme="minorHAnsi" w:cs="Helvetica"/>
          <w:lang w:eastAsia="en-GB"/>
        </w:rPr>
      </w:pPr>
      <w:r w:rsidRPr="00A602DA">
        <w:rPr>
          <w:rFonts w:asciiTheme="minorHAnsi" w:eastAsia="Calibri" w:hAnsiTheme="minorHAnsi" w:cs="Helvetica"/>
          <w:lang w:eastAsia="en-GB"/>
        </w:rPr>
        <w:t xml:space="preserve">Staff </w:t>
      </w:r>
      <w:r w:rsidR="00A602DA">
        <w:rPr>
          <w:rFonts w:asciiTheme="minorHAnsi" w:eastAsia="Calibri" w:hAnsiTheme="minorHAnsi" w:cs="Helvetica"/>
          <w:lang w:eastAsia="en-GB"/>
        </w:rPr>
        <w:t xml:space="preserve">to </w:t>
      </w:r>
      <w:r w:rsidRPr="00A602DA">
        <w:rPr>
          <w:rFonts w:asciiTheme="minorHAnsi" w:eastAsia="Calibri" w:hAnsiTheme="minorHAnsi" w:cs="Helvetica"/>
          <w:lang w:eastAsia="en-GB"/>
        </w:rPr>
        <w:t>take the rest of the children back to school.</w:t>
      </w:r>
      <w:r w:rsidR="00A602DA">
        <w:rPr>
          <w:rFonts w:asciiTheme="minorHAnsi" w:eastAsia="Calibri" w:hAnsiTheme="minorHAnsi" w:cs="Helvetica"/>
          <w:lang w:eastAsia="en-GB"/>
        </w:rPr>
        <w:t xml:space="preserve"> </w:t>
      </w:r>
    </w:p>
    <w:p w14:paraId="48BBBC67" w14:textId="462A0E6D" w:rsidR="00E135A6" w:rsidRPr="00A602DA" w:rsidRDefault="00AA311D" w:rsidP="00A602DA">
      <w:pPr>
        <w:pStyle w:val="ListParagraph"/>
        <w:numPr>
          <w:ilvl w:val="0"/>
          <w:numId w:val="12"/>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One member of staff to</w:t>
      </w:r>
      <w:r w:rsidR="00A602DA">
        <w:rPr>
          <w:rFonts w:asciiTheme="minorHAnsi" w:eastAsia="Calibri" w:hAnsiTheme="minorHAnsi" w:cs="Helvetica"/>
          <w:lang w:eastAsia="en-GB"/>
        </w:rPr>
        <w:t xml:space="preserve"> remain at venue.</w:t>
      </w:r>
    </w:p>
    <w:p w14:paraId="3A6F5C1C" w14:textId="77777777" w:rsidR="00087D97" w:rsidRPr="00B715E9" w:rsidRDefault="00087D97" w:rsidP="003029E5">
      <w:pPr>
        <w:autoSpaceDE w:val="0"/>
        <w:autoSpaceDN w:val="0"/>
        <w:adjustRightInd w:val="0"/>
        <w:rPr>
          <w:rFonts w:asciiTheme="minorHAnsi" w:eastAsia="Calibri" w:hAnsiTheme="minorHAnsi" w:cs="Helvetica"/>
          <w:color w:val="FF0000"/>
          <w:sz w:val="32"/>
          <w:szCs w:val="32"/>
          <w:lang w:eastAsia="en-GB"/>
        </w:rPr>
      </w:pPr>
    </w:p>
    <w:p w14:paraId="5D2D63B4" w14:textId="50591CDE" w:rsidR="003631F1" w:rsidRDefault="00B715E9" w:rsidP="003631F1">
      <w:pPr>
        <w:autoSpaceDE w:val="0"/>
        <w:autoSpaceDN w:val="0"/>
        <w:adjustRightInd w:val="0"/>
        <w:rPr>
          <w:rFonts w:asciiTheme="minorHAnsi" w:eastAsia="Calibri" w:hAnsiTheme="minorHAnsi" w:cs="Helvetica"/>
          <w:b/>
          <w:sz w:val="32"/>
          <w:szCs w:val="32"/>
          <w:lang w:eastAsia="en-GB"/>
        </w:rPr>
      </w:pPr>
      <w:r>
        <w:rPr>
          <w:rFonts w:asciiTheme="minorHAnsi" w:eastAsia="Calibri" w:hAnsiTheme="minorHAnsi" w:cs="Helvetica"/>
          <w:b/>
          <w:sz w:val="32"/>
          <w:szCs w:val="32"/>
          <w:lang w:eastAsia="en-GB"/>
        </w:rPr>
        <w:t>Actions to be followed b</w:t>
      </w:r>
      <w:r w:rsidR="004724FF">
        <w:rPr>
          <w:rFonts w:asciiTheme="minorHAnsi" w:eastAsia="Calibri" w:hAnsiTheme="minorHAnsi" w:cs="Helvetica"/>
          <w:b/>
          <w:sz w:val="32"/>
          <w:szCs w:val="32"/>
          <w:lang w:eastAsia="en-GB"/>
        </w:rPr>
        <w:t>y staff once the child is found</w:t>
      </w:r>
    </w:p>
    <w:p w14:paraId="42C0826A" w14:textId="77777777" w:rsidR="00B715E9" w:rsidRPr="001D0987" w:rsidRDefault="00B715E9" w:rsidP="003631F1">
      <w:pPr>
        <w:autoSpaceDE w:val="0"/>
        <w:autoSpaceDN w:val="0"/>
        <w:adjustRightInd w:val="0"/>
        <w:rPr>
          <w:rFonts w:asciiTheme="minorHAnsi" w:eastAsia="Calibri" w:hAnsiTheme="minorHAnsi" w:cs="Helvetica"/>
          <w:b/>
          <w:u w:val="single"/>
          <w:lang w:eastAsia="en-GB"/>
        </w:rPr>
      </w:pPr>
    </w:p>
    <w:p w14:paraId="3156DFCF" w14:textId="77777777" w:rsidR="003631F1" w:rsidRPr="001D0987" w:rsidRDefault="003631F1" w:rsidP="001A6138">
      <w:pPr>
        <w:numPr>
          <w:ilvl w:val="0"/>
          <w:numId w:val="7"/>
        </w:numPr>
        <w:autoSpaceDE w:val="0"/>
        <w:autoSpaceDN w:val="0"/>
        <w:adjustRightInd w:val="0"/>
        <w:rPr>
          <w:rFonts w:asciiTheme="minorHAnsi" w:eastAsia="Calibri" w:hAnsiTheme="minorHAnsi" w:cs="Helvetica"/>
          <w:lang w:eastAsia="en-GB"/>
        </w:rPr>
      </w:pPr>
      <w:r w:rsidRPr="001D0987">
        <w:rPr>
          <w:rFonts w:asciiTheme="minorHAnsi" w:eastAsia="Calibri" w:hAnsiTheme="minorHAnsi" w:cs="Helvetica"/>
          <w:lang w:eastAsia="en-GB"/>
        </w:rPr>
        <w:t>Talk to, take care of and, if necessary, comfort the child</w:t>
      </w:r>
      <w:r w:rsidR="00742CD0" w:rsidRPr="001D0987">
        <w:rPr>
          <w:rFonts w:asciiTheme="minorHAnsi" w:eastAsia="Calibri" w:hAnsiTheme="minorHAnsi" w:cs="Helvetica"/>
          <w:lang w:eastAsia="en-GB"/>
        </w:rPr>
        <w:t>.</w:t>
      </w:r>
    </w:p>
    <w:p w14:paraId="3E8304B6" w14:textId="0E57A04B" w:rsidR="003631F1" w:rsidRPr="00573C81" w:rsidRDefault="003631F1" w:rsidP="00573C81">
      <w:pPr>
        <w:numPr>
          <w:ilvl w:val="0"/>
          <w:numId w:val="7"/>
        </w:numPr>
        <w:autoSpaceDE w:val="0"/>
        <w:autoSpaceDN w:val="0"/>
        <w:adjustRightInd w:val="0"/>
        <w:rPr>
          <w:rFonts w:asciiTheme="minorHAnsi" w:eastAsia="Calibri" w:hAnsiTheme="minorHAnsi" w:cs="Helvetica"/>
          <w:lang w:eastAsia="en-GB"/>
        </w:rPr>
      </w:pPr>
      <w:r w:rsidRPr="001D0987">
        <w:rPr>
          <w:rFonts w:asciiTheme="minorHAnsi" w:eastAsia="Calibri" w:hAnsiTheme="minorHAnsi" w:cs="Helvetica"/>
          <w:lang w:eastAsia="en-GB"/>
        </w:rPr>
        <w:t>Speak to the other children to ensure they understand why they should not</w:t>
      </w:r>
      <w:r w:rsidR="00573C81">
        <w:rPr>
          <w:rFonts w:asciiTheme="minorHAnsi" w:eastAsia="Calibri" w:hAnsiTheme="minorHAnsi" w:cs="Helvetica"/>
          <w:lang w:eastAsia="en-GB"/>
        </w:rPr>
        <w:t xml:space="preserve"> </w:t>
      </w:r>
      <w:r w:rsidRPr="00573C81">
        <w:rPr>
          <w:rFonts w:asciiTheme="minorHAnsi" w:eastAsia="Calibri" w:hAnsiTheme="minorHAnsi" w:cs="Helvetica"/>
          <w:lang w:eastAsia="en-GB"/>
        </w:rPr>
        <w:t>leave the premises</w:t>
      </w:r>
      <w:r w:rsidR="00B715E9" w:rsidRPr="00573C81">
        <w:rPr>
          <w:rFonts w:asciiTheme="minorHAnsi" w:eastAsia="Calibri" w:hAnsiTheme="minorHAnsi" w:cs="Helvetica"/>
          <w:lang w:eastAsia="en-GB"/>
        </w:rPr>
        <w:t xml:space="preserve"> without permission</w:t>
      </w:r>
      <w:r w:rsidR="00EC3319">
        <w:rPr>
          <w:rFonts w:asciiTheme="minorHAnsi" w:eastAsia="Calibri" w:hAnsiTheme="minorHAnsi" w:cs="Helvetica"/>
          <w:lang w:eastAsia="en-GB"/>
        </w:rPr>
        <w:t xml:space="preserve">, if this is appropriate. </w:t>
      </w:r>
    </w:p>
    <w:p w14:paraId="43588139" w14:textId="2095E92D" w:rsidR="003631F1" w:rsidRPr="001D0987" w:rsidRDefault="00573C81" w:rsidP="001A6138">
      <w:pPr>
        <w:numPr>
          <w:ilvl w:val="0"/>
          <w:numId w:val="7"/>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 xml:space="preserve">The </w:t>
      </w:r>
      <w:r w:rsidR="00D72F4F">
        <w:rPr>
          <w:rFonts w:asciiTheme="minorHAnsi" w:eastAsia="Calibri" w:hAnsiTheme="minorHAnsi" w:cs="Helvetica"/>
          <w:lang w:eastAsia="en-GB"/>
        </w:rPr>
        <w:t>Headteacher</w:t>
      </w:r>
      <w:r w:rsidR="003631F1" w:rsidRPr="001D0987">
        <w:rPr>
          <w:rFonts w:asciiTheme="minorHAnsi" w:eastAsia="Calibri" w:hAnsiTheme="minorHAnsi" w:cs="Helvetica"/>
          <w:lang w:eastAsia="en-GB"/>
        </w:rPr>
        <w:t xml:space="preserve"> will speak to the parents to discuss events and give an</w:t>
      </w:r>
    </w:p>
    <w:p w14:paraId="365BB4AF" w14:textId="72981653" w:rsidR="00573C81" w:rsidRPr="001D0987" w:rsidRDefault="003631F1" w:rsidP="00573C81">
      <w:pPr>
        <w:autoSpaceDE w:val="0"/>
        <w:autoSpaceDN w:val="0"/>
        <w:adjustRightInd w:val="0"/>
        <w:ind w:left="720"/>
        <w:rPr>
          <w:rFonts w:asciiTheme="minorHAnsi" w:eastAsia="Calibri" w:hAnsiTheme="minorHAnsi" w:cs="Helvetica"/>
          <w:lang w:eastAsia="en-GB"/>
        </w:rPr>
      </w:pPr>
      <w:r w:rsidRPr="001D0987">
        <w:rPr>
          <w:rFonts w:asciiTheme="minorHAnsi" w:eastAsia="Calibri" w:hAnsiTheme="minorHAnsi" w:cs="Helvetica"/>
          <w:lang w:eastAsia="en-GB"/>
        </w:rPr>
        <w:t>account of the incident</w:t>
      </w:r>
      <w:r w:rsidR="00742CD0" w:rsidRPr="001D0987">
        <w:rPr>
          <w:rFonts w:asciiTheme="minorHAnsi" w:eastAsia="Calibri" w:hAnsiTheme="minorHAnsi" w:cs="Helvetica"/>
          <w:lang w:eastAsia="en-GB"/>
        </w:rPr>
        <w:t>.</w:t>
      </w:r>
      <w:r w:rsidR="00E135A6">
        <w:rPr>
          <w:rFonts w:asciiTheme="minorHAnsi" w:eastAsia="Calibri" w:hAnsiTheme="minorHAnsi" w:cs="Helvetica"/>
          <w:lang w:eastAsia="en-GB"/>
        </w:rPr>
        <w:t xml:space="preserve"> Liability should not be discussed until the incident has been fully investigated by the </w:t>
      </w:r>
      <w:r w:rsidR="00D72F4F">
        <w:rPr>
          <w:rFonts w:asciiTheme="minorHAnsi" w:eastAsia="Calibri" w:hAnsiTheme="minorHAnsi" w:cs="Helvetica"/>
          <w:lang w:eastAsia="en-GB"/>
        </w:rPr>
        <w:t>Headteacher</w:t>
      </w:r>
      <w:r w:rsidR="00E135A6">
        <w:rPr>
          <w:rFonts w:asciiTheme="minorHAnsi" w:eastAsia="Calibri" w:hAnsiTheme="minorHAnsi" w:cs="Helvetica"/>
          <w:lang w:eastAsia="en-GB"/>
        </w:rPr>
        <w:t xml:space="preserve"> and the LA.</w:t>
      </w:r>
    </w:p>
    <w:p w14:paraId="10E834B2" w14:textId="6E72AE9E" w:rsidR="003631F1" w:rsidRPr="00B81BE4" w:rsidRDefault="00C81026" w:rsidP="00B81BE4">
      <w:pPr>
        <w:numPr>
          <w:ilvl w:val="0"/>
          <w:numId w:val="7"/>
        </w:numPr>
        <w:autoSpaceDE w:val="0"/>
        <w:autoSpaceDN w:val="0"/>
        <w:adjustRightInd w:val="0"/>
        <w:rPr>
          <w:rFonts w:asciiTheme="minorHAnsi" w:eastAsia="Calibri" w:hAnsiTheme="minorHAnsi" w:cs="Helvetica"/>
          <w:lang w:eastAsia="en-GB"/>
        </w:rPr>
      </w:pPr>
      <w:r w:rsidRPr="001D0987">
        <w:rPr>
          <w:rFonts w:asciiTheme="minorHAnsi" w:eastAsia="Calibri" w:hAnsiTheme="minorHAnsi" w:cs="Helvetica"/>
          <w:lang w:eastAsia="en-GB"/>
        </w:rPr>
        <w:t xml:space="preserve">The </w:t>
      </w:r>
      <w:r w:rsidR="00D72F4F">
        <w:rPr>
          <w:rFonts w:asciiTheme="minorHAnsi" w:eastAsia="Calibri" w:hAnsiTheme="minorHAnsi" w:cs="Helvetica"/>
          <w:lang w:eastAsia="en-GB"/>
        </w:rPr>
        <w:t>Headteacher</w:t>
      </w:r>
      <w:r w:rsidR="003631F1" w:rsidRPr="001D0987">
        <w:rPr>
          <w:rFonts w:asciiTheme="minorHAnsi" w:eastAsia="Calibri" w:hAnsiTheme="minorHAnsi" w:cs="Helvetica"/>
          <w:lang w:eastAsia="en-GB"/>
        </w:rPr>
        <w:t xml:space="preserve"> will promise a full investigation (if appropriate involving</w:t>
      </w:r>
      <w:r w:rsidR="00B81BE4">
        <w:rPr>
          <w:rFonts w:asciiTheme="minorHAnsi" w:eastAsia="Calibri" w:hAnsiTheme="minorHAnsi" w:cs="Helvetica"/>
          <w:lang w:eastAsia="en-GB"/>
        </w:rPr>
        <w:t xml:space="preserve"> </w:t>
      </w:r>
      <w:r w:rsidR="003631F1" w:rsidRPr="00B81BE4">
        <w:rPr>
          <w:rFonts w:asciiTheme="minorHAnsi" w:eastAsia="Calibri" w:hAnsiTheme="minorHAnsi" w:cs="Helvetica"/>
          <w:lang w:eastAsia="en-GB"/>
        </w:rPr>
        <w:t>Social Services/ Local Children</w:t>
      </w:r>
      <w:r w:rsidR="00B54758">
        <w:rPr>
          <w:rFonts w:asciiTheme="minorHAnsi" w:eastAsia="Calibri" w:hAnsiTheme="minorHAnsi" w:cs="Helvetica"/>
          <w:lang w:eastAsia="en-GB"/>
        </w:rPr>
        <w:t>’s</w:t>
      </w:r>
      <w:r w:rsidR="003631F1" w:rsidRPr="00B81BE4">
        <w:rPr>
          <w:rFonts w:asciiTheme="minorHAnsi" w:eastAsia="Calibri" w:hAnsiTheme="minorHAnsi" w:cs="Helvetica"/>
          <w:lang w:eastAsia="en-GB"/>
        </w:rPr>
        <w:t xml:space="preserve"> Safeguarding Board)</w:t>
      </w:r>
      <w:r w:rsidR="00742CD0" w:rsidRPr="00B81BE4">
        <w:rPr>
          <w:rFonts w:asciiTheme="minorHAnsi" w:eastAsia="Calibri" w:hAnsiTheme="minorHAnsi" w:cs="Helvetica"/>
          <w:lang w:eastAsia="en-GB"/>
        </w:rPr>
        <w:t>.</w:t>
      </w:r>
    </w:p>
    <w:p w14:paraId="373A5A78" w14:textId="00D5089E" w:rsidR="003631F1" w:rsidRDefault="00E135A6" w:rsidP="001A6138">
      <w:pPr>
        <w:numPr>
          <w:ilvl w:val="0"/>
          <w:numId w:val="7"/>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 xml:space="preserve">Any </w:t>
      </w:r>
      <w:r w:rsidR="00C128FD">
        <w:rPr>
          <w:rFonts w:asciiTheme="minorHAnsi" w:eastAsia="Calibri" w:hAnsiTheme="minorHAnsi" w:cs="Helvetica"/>
          <w:lang w:eastAsia="en-GB"/>
        </w:rPr>
        <w:t>enquires;</w:t>
      </w:r>
      <w:r>
        <w:rPr>
          <w:rFonts w:asciiTheme="minorHAnsi" w:eastAsia="Calibri" w:hAnsiTheme="minorHAnsi" w:cs="Helvetica"/>
          <w:lang w:eastAsia="en-GB"/>
        </w:rPr>
        <w:t xml:space="preserve"> including m</w:t>
      </w:r>
      <w:r w:rsidR="003631F1" w:rsidRPr="001D0987">
        <w:rPr>
          <w:rFonts w:asciiTheme="minorHAnsi" w:eastAsia="Calibri" w:hAnsiTheme="minorHAnsi" w:cs="Helvetica"/>
          <w:lang w:eastAsia="en-GB"/>
        </w:rPr>
        <w:t>edia queries should</w:t>
      </w:r>
      <w:r w:rsidR="00EF6146" w:rsidRPr="001D0987">
        <w:rPr>
          <w:rFonts w:asciiTheme="minorHAnsi" w:eastAsia="Calibri" w:hAnsiTheme="minorHAnsi" w:cs="Helvetica"/>
          <w:lang w:eastAsia="en-GB"/>
        </w:rPr>
        <w:t xml:space="preserve"> be referred to th</w:t>
      </w:r>
      <w:r w:rsidR="00D72F4F">
        <w:rPr>
          <w:rFonts w:asciiTheme="minorHAnsi" w:eastAsia="Calibri" w:hAnsiTheme="minorHAnsi" w:cs="Helvetica"/>
          <w:lang w:eastAsia="en-GB"/>
        </w:rPr>
        <w:t>e Headteacher</w:t>
      </w:r>
      <w:r>
        <w:rPr>
          <w:rFonts w:asciiTheme="minorHAnsi" w:eastAsia="Calibri" w:hAnsiTheme="minorHAnsi" w:cs="Helvetica"/>
          <w:lang w:eastAsia="en-GB"/>
        </w:rPr>
        <w:t>.</w:t>
      </w:r>
    </w:p>
    <w:p w14:paraId="46A2FA83" w14:textId="75715824" w:rsidR="00573C81" w:rsidRPr="001D0987" w:rsidRDefault="00573C81" w:rsidP="001A6138">
      <w:pPr>
        <w:numPr>
          <w:ilvl w:val="0"/>
          <w:numId w:val="7"/>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Inform insurers, if appropriate.</w:t>
      </w:r>
    </w:p>
    <w:p w14:paraId="1FB5E48F" w14:textId="60D45248" w:rsidR="003631F1" w:rsidRPr="00B715E9" w:rsidRDefault="00B715E9" w:rsidP="00B715E9">
      <w:pPr>
        <w:numPr>
          <w:ilvl w:val="0"/>
          <w:numId w:val="7"/>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 xml:space="preserve">A full report will need to be written by all staff involved, covering, </w:t>
      </w:r>
      <w:r w:rsidR="003631F1" w:rsidRPr="00B715E9">
        <w:rPr>
          <w:rFonts w:asciiTheme="minorHAnsi" w:eastAsia="Calibri" w:hAnsiTheme="minorHAnsi" w:cs="Helvetica"/>
          <w:lang w:eastAsia="en-GB"/>
        </w:rPr>
        <w:t>time, place, numbers of staff and</w:t>
      </w:r>
    </w:p>
    <w:p w14:paraId="6B40F3E5" w14:textId="77777777" w:rsidR="00573C81" w:rsidRDefault="003631F1" w:rsidP="00573C81">
      <w:pPr>
        <w:autoSpaceDE w:val="0"/>
        <w:autoSpaceDN w:val="0"/>
        <w:adjustRightInd w:val="0"/>
        <w:ind w:left="720"/>
        <w:rPr>
          <w:rFonts w:asciiTheme="minorHAnsi" w:eastAsia="Calibri" w:hAnsiTheme="minorHAnsi" w:cs="Helvetica"/>
          <w:lang w:eastAsia="en-GB"/>
        </w:rPr>
      </w:pPr>
      <w:r w:rsidRPr="001D0987">
        <w:rPr>
          <w:rFonts w:asciiTheme="minorHAnsi" w:eastAsia="Calibri" w:hAnsiTheme="minorHAnsi" w:cs="Helvetica"/>
          <w:lang w:eastAsia="en-GB"/>
        </w:rPr>
        <w:t>children, when the child was last seen, what appeared</w:t>
      </w:r>
      <w:r w:rsidR="00B715E9">
        <w:rPr>
          <w:rFonts w:asciiTheme="minorHAnsi" w:eastAsia="Calibri" w:hAnsiTheme="minorHAnsi" w:cs="Helvetica"/>
          <w:lang w:eastAsia="en-GB"/>
        </w:rPr>
        <w:t xml:space="preserve"> to have happened</w:t>
      </w:r>
      <w:r w:rsidRPr="001D0987">
        <w:rPr>
          <w:rFonts w:asciiTheme="minorHAnsi" w:eastAsia="Calibri" w:hAnsiTheme="minorHAnsi" w:cs="Helvetica"/>
          <w:lang w:eastAsia="en-GB"/>
        </w:rPr>
        <w:t>, the length of time that the child was missing and how</w:t>
      </w:r>
      <w:r w:rsidR="00B715E9">
        <w:rPr>
          <w:rFonts w:asciiTheme="minorHAnsi" w:eastAsia="Calibri" w:hAnsiTheme="minorHAnsi" w:cs="Helvetica"/>
          <w:lang w:eastAsia="en-GB"/>
        </w:rPr>
        <w:t xml:space="preserve"> they</w:t>
      </w:r>
      <w:r w:rsidRPr="001D0987">
        <w:rPr>
          <w:rFonts w:asciiTheme="minorHAnsi" w:eastAsia="Calibri" w:hAnsiTheme="minorHAnsi" w:cs="Helvetica"/>
          <w:lang w:eastAsia="en-GB"/>
        </w:rPr>
        <w:t xml:space="preserve"> appeared to have gone missing</w:t>
      </w:r>
      <w:r w:rsidR="00573C81">
        <w:rPr>
          <w:rFonts w:asciiTheme="minorHAnsi" w:eastAsia="Calibri" w:hAnsiTheme="minorHAnsi" w:cs="Helvetica"/>
          <w:lang w:eastAsia="en-GB"/>
        </w:rPr>
        <w:t xml:space="preserve">. </w:t>
      </w:r>
    </w:p>
    <w:p w14:paraId="6C11A9B7" w14:textId="552FA60F" w:rsidR="00573C81" w:rsidRPr="00573C81" w:rsidRDefault="00573C81" w:rsidP="00573C81">
      <w:pPr>
        <w:numPr>
          <w:ilvl w:val="0"/>
          <w:numId w:val="11"/>
        </w:numPr>
        <w:autoSpaceDE w:val="0"/>
        <w:autoSpaceDN w:val="0"/>
        <w:adjustRightInd w:val="0"/>
        <w:rPr>
          <w:rFonts w:ascii="Calibri" w:eastAsia="Calibri" w:hAnsi="Calibri" w:cs="Helvetica"/>
          <w:lang w:eastAsia="en-GB"/>
        </w:rPr>
      </w:pPr>
      <w:r w:rsidRPr="00573C81">
        <w:rPr>
          <w:rFonts w:ascii="Calibri" w:eastAsia="Calibri" w:hAnsi="Calibri" w:cs="Helvetica"/>
          <w:lang w:eastAsia="en-GB"/>
        </w:rPr>
        <w:t>Complete any other appropriate reports.</w:t>
      </w:r>
    </w:p>
    <w:p w14:paraId="03D95C75" w14:textId="51BFEDD9" w:rsidR="003631F1" w:rsidRDefault="00573C81" w:rsidP="00573C81">
      <w:pPr>
        <w:numPr>
          <w:ilvl w:val="0"/>
          <w:numId w:val="11"/>
        </w:numPr>
        <w:autoSpaceDE w:val="0"/>
        <w:autoSpaceDN w:val="0"/>
        <w:adjustRightInd w:val="0"/>
        <w:rPr>
          <w:rFonts w:asciiTheme="minorHAnsi" w:eastAsia="Calibri" w:hAnsiTheme="minorHAnsi" w:cs="Helvetica"/>
          <w:lang w:eastAsia="en-GB"/>
        </w:rPr>
      </w:pPr>
      <w:r>
        <w:rPr>
          <w:rFonts w:asciiTheme="minorHAnsi" w:eastAsia="Calibri" w:hAnsiTheme="minorHAnsi" w:cs="Helvetica"/>
          <w:lang w:eastAsia="en-GB"/>
        </w:rPr>
        <w:t>Amend policies and procedures, if appropriate.</w:t>
      </w:r>
    </w:p>
    <w:p w14:paraId="44BC9DCA" w14:textId="77777777" w:rsidR="001A6138" w:rsidRPr="001D0987" w:rsidRDefault="001A6138" w:rsidP="001A6138">
      <w:pPr>
        <w:autoSpaceDE w:val="0"/>
        <w:autoSpaceDN w:val="0"/>
        <w:adjustRightInd w:val="0"/>
        <w:ind w:left="720"/>
        <w:rPr>
          <w:rFonts w:asciiTheme="minorHAnsi" w:eastAsia="Calibri" w:hAnsiTheme="minorHAnsi" w:cs="Helvetica"/>
          <w:lang w:eastAsia="en-GB"/>
        </w:rPr>
      </w:pPr>
    </w:p>
    <w:p w14:paraId="12FE2B72" w14:textId="27237A5E" w:rsidR="003631F1" w:rsidRPr="00E135A6" w:rsidRDefault="00962909" w:rsidP="003631F1">
      <w:pPr>
        <w:autoSpaceDE w:val="0"/>
        <w:autoSpaceDN w:val="0"/>
        <w:adjustRightInd w:val="0"/>
        <w:rPr>
          <w:rFonts w:asciiTheme="minorHAnsi" w:eastAsia="Calibri" w:hAnsiTheme="minorHAnsi" w:cs="Arial-ItalicMT"/>
          <w:b/>
          <w:iCs/>
          <w:color w:val="000000"/>
          <w:sz w:val="32"/>
          <w:szCs w:val="32"/>
          <w:lang w:eastAsia="en-GB"/>
        </w:rPr>
      </w:pPr>
      <w:r>
        <w:rPr>
          <w:rFonts w:asciiTheme="minorHAnsi" w:eastAsia="Calibri" w:hAnsiTheme="minorHAnsi" w:cs="Arial-ItalicMT"/>
          <w:b/>
          <w:iCs/>
          <w:color w:val="000000"/>
          <w:sz w:val="32"/>
          <w:szCs w:val="32"/>
          <w:lang w:eastAsia="en-GB"/>
        </w:rPr>
        <w:t>Managing People</w:t>
      </w:r>
    </w:p>
    <w:p w14:paraId="3BD57ED2" w14:textId="77777777" w:rsidR="00C81026" w:rsidRPr="001D0987" w:rsidRDefault="00C81026" w:rsidP="003631F1">
      <w:pPr>
        <w:autoSpaceDE w:val="0"/>
        <w:autoSpaceDN w:val="0"/>
        <w:adjustRightInd w:val="0"/>
        <w:rPr>
          <w:rFonts w:asciiTheme="minorHAnsi" w:eastAsia="Calibri" w:hAnsiTheme="minorHAnsi" w:cs="Arial-ItalicMT"/>
          <w:b/>
          <w:iCs/>
          <w:color w:val="000000"/>
          <w:u w:val="single"/>
          <w:lang w:eastAsia="en-GB"/>
        </w:rPr>
      </w:pPr>
    </w:p>
    <w:p w14:paraId="086EFFEE" w14:textId="77777777" w:rsidR="003631F1" w:rsidRPr="001D0987" w:rsidRDefault="003631F1" w:rsidP="003631F1">
      <w:pPr>
        <w:numPr>
          <w:ilvl w:val="0"/>
          <w:numId w:val="2"/>
        </w:numPr>
        <w:autoSpaceDE w:val="0"/>
        <w:autoSpaceDN w:val="0"/>
        <w:adjustRightInd w:val="0"/>
        <w:rPr>
          <w:rFonts w:asciiTheme="minorHAnsi" w:eastAsia="Calibri" w:hAnsiTheme="minorHAnsi" w:cs="ArialMT"/>
          <w:color w:val="000000"/>
          <w:lang w:eastAsia="en-GB"/>
        </w:rPr>
      </w:pPr>
      <w:r w:rsidRPr="001D0987">
        <w:rPr>
          <w:rFonts w:asciiTheme="minorHAnsi" w:eastAsia="Calibri" w:hAnsiTheme="minorHAnsi" w:cs="ArialMT"/>
          <w:color w:val="000000"/>
          <w:lang w:eastAsia="en-GB"/>
        </w:rPr>
        <w:t>Missing child incidents are very worrying for all concerned. Part of managing the incident is to try to keep everyone as calm as possible.</w:t>
      </w:r>
    </w:p>
    <w:p w14:paraId="255D056F" w14:textId="57F0930F" w:rsidR="003631F1" w:rsidRPr="001D0987" w:rsidRDefault="003631F1" w:rsidP="003631F1">
      <w:pPr>
        <w:numPr>
          <w:ilvl w:val="0"/>
          <w:numId w:val="2"/>
        </w:numPr>
        <w:autoSpaceDE w:val="0"/>
        <w:autoSpaceDN w:val="0"/>
        <w:adjustRightInd w:val="0"/>
        <w:rPr>
          <w:rFonts w:asciiTheme="minorHAnsi" w:eastAsia="Calibri" w:hAnsiTheme="minorHAnsi" w:cs="ArialMT"/>
          <w:color w:val="000000"/>
          <w:lang w:eastAsia="en-GB"/>
        </w:rPr>
      </w:pPr>
      <w:r w:rsidRPr="001D0987">
        <w:rPr>
          <w:rFonts w:asciiTheme="minorHAnsi" w:eastAsia="Calibri" w:hAnsiTheme="minorHAnsi" w:cs="ArialMT"/>
          <w:color w:val="000000"/>
          <w:lang w:eastAsia="en-GB"/>
        </w:rPr>
        <w:t>The staff will feel worried about the child, especially the key person responsible for the safety of that child. They may blame themselves and their feelings of anxiety and distress will rise as the length of time the child is missing increases.</w:t>
      </w:r>
    </w:p>
    <w:p w14:paraId="7CA64119" w14:textId="0FEADEFA" w:rsidR="003631F1" w:rsidRPr="001D0987" w:rsidRDefault="003631F1" w:rsidP="003631F1">
      <w:pPr>
        <w:numPr>
          <w:ilvl w:val="0"/>
          <w:numId w:val="2"/>
        </w:numPr>
        <w:autoSpaceDE w:val="0"/>
        <w:autoSpaceDN w:val="0"/>
        <w:adjustRightInd w:val="0"/>
        <w:rPr>
          <w:rFonts w:asciiTheme="minorHAnsi" w:eastAsia="Calibri" w:hAnsiTheme="minorHAnsi" w:cs="ArialMT"/>
          <w:color w:val="000000"/>
          <w:lang w:eastAsia="en-GB"/>
        </w:rPr>
      </w:pPr>
      <w:r w:rsidRPr="001D0987">
        <w:rPr>
          <w:rFonts w:asciiTheme="minorHAnsi" w:eastAsia="Calibri" w:hAnsiTheme="minorHAnsi" w:cs="ArialMT"/>
          <w:color w:val="000000"/>
          <w:lang w:eastAsia="en-GB"/>
        </w:rPr>
        <w:t xml:space="preserve">Staff may be the understandable target of parental anger and they may be afraid. </w:t>
      </w:r>
      <w:r w:rsidR="00E135A6">
        <w:rPr>
          <w:rFonts w:asciiTheme="minorHAnsi" w:eastAsia="Calibri" w:hAnsiTheme="minorHAnsi" w:cs="ArialMT"/>
          <w:color w:val="000000"/>
          <w:lang w:eastAsia="en-GB"/>
        </w:rPr>
        <w:t xml:space="preserve">Members of the </w:t>
      </w:r>
      <w:r w:rsidR="00962909">
        <w:rPr>
          <w:rFonts w:asciiTheme="minorHAnsi" w:eastAsia="Calibri" w:hAnsiTheme="minorHAnsi" w:cs="ArialMT"/>
          <w:color w:val="000000"/>
          <w:lang w:eastAsia="en-GB"/>
        </w:rPr>
        <w:t>SLT</w:t>
      </w:r>
      <w:r w:rsidRPr="001D0987">
        <w:rPr>
          <w:rFonts w:asciiTheme="minorHAnsi" w:eastAsia="Calibri" w:hAnsiTheme="minorHAnsi" w:cs="ArialMT"/>
          <w:color w:val="000000"/>
          <w:lang w:eastAsia="en-GB"/>
        </w:rPr>
        <w:t xml:space="preserve"> need to ensure that staff under investigation are not only fairly treated but receive support while feeling vulnerable.</w:t>
      </w:r>
    </w:p>
    <w:p w14:paraId="111C4AC1" w14:textId="743C27B9" w:rsidR="003631F1" w:rsidRPr="001D0987" w:rsidRDefault="003631F1" w:rsidP="003631F1">
      <w:pPr>
        <w:numPr>
          <w:ilvl w:val="0"/>
          <w:numId w:val="2"/>
        </w:numPr>
        <w:autoSpaceDE w:val="0"/>
        <w:autoSpaceDN w:val="0"/>
        <w:adjustRightInd w:val="0"/>
        <w:rPr>
          <w:rFonts w:asciiTheme="minorHAnsi" w:eastAsia="Calibri" w:hAnsiTheme="minorHAnsi" w:cs="ArialMT"/>
          <w:color w:val="000000"/>
          <w:lang w:eastAsia="en-GB"/>
        </w:rPr>
      </w:pPr>
      <w:r w:rsidRPr="001D0987">
        <w:rPr>
          <w:rFonts w:asciiTheme="minorHAnsi" w:eastAsia="Calibri" w:hAnsiTheme="minorHAnsi" w:cs="ArialMT"/>
          <w:color w:val="000000"/>
          <w:lang w:eastAsia="en-GB"/>
        </w:rPr>
        <w:t>The parents will feel angry, and fraught. They may want to blame staff and may single out one staff member over others</w:t>
      </w:r>
      <w:r w:rsidR="00E135A6">
        <w:rPr>
          <w:rFonts w:asciiTheme="minorHAnsi" w:eastAsia="Calibri" w:hAnsiTheme="minorHAnsi" w:cs="ArialMT"/>
          <w:color w:val="000000"/>
          <w:lang w:eastAsia="en-GB"/>
        </w:rPr>
        <w:t>.</w:t>
      </w:r>
      <w:r w:rsidRPr="001D0987">
        <w:rPr>
          <w:rFonts w:asciiTheme="minorHAnsi" w:eastAsia="Calibri" w:hAnsiTheme="minorHAnsi" w:cs="ArialMT"/>
          <w:color w:val="000000"/>
          <w:lang w:eastAsia="en-GB"/>
        </w:rPr>
        <w:t xml:space="preserve"> </w:t>
      </w:r>
    </w:p>
    <w:p w14:paraId="056C8C88" w14:textId="22BFF20E" w:rsidR="003631F1" w:rsidRPr="001D0987" w:rsidRDefault="003631F1" w:rsidP="003631F1">
      <w:pPr>
        <w:numPr>
          <w:ilvl w:val="0"/>
          <w:numId w:val="2"/>
        </w:numPr>
        <w:autoSpaceDE w:val="0"/>
        <w:autoSpaceDN w:val="0"/>
        <w:adjustRightInd w:val="0"/>
        <w:rPr>
          <w:rFonts w:asciiTheme="minorHAnsi" w:eastAsia="Calibri" w:hAnsiTheme="minorHAnsi" w:cs="ArialMT"/>
          <w:color w:val="000000"/>
          <w:lang w:eastAsia="en-GB"/>
        </w:rPr>
      </w:pPr>
      <w:r w:rsidRPr="001D0987">
        <w:rPr>
          <w:rFonts w:asciiTheme="minorHAnsi" w:eastAsia="Calibri" w:hAnsiTheme="minorHAnsi" w:cs="ArialMT"/>
          <w:color w:val="000000"/>
          <w:lang w:eastAsia="en-GB"/>
        </w:rPr>
        <w:t>When dealing with a distraught and angry parent, there should always be two m</w:t>
      </w:r>
      <w:r w:rsidR="00E135A6">
        <w:rPr>
          <w:rFonts w:asciiTheme="minorHAnsi" w:eastAsia="Calibri" w:hAnsiTheme="minorHAnsi" w:cs="ArialMT"/>
          <w:color w:val="000000"/>
          <w:lang w:eastAsia="en-GB"/>
        </w:rPr>
        <w:t xml:space="preserve">embers of staff, one of whom </w:t>
      </w:r>
      <w:r w:rsidRPr="001D0987">
        <w:rPr>
          <w:rFonts w:asciiTheme="minorHAnsi" w:eastAsia="Calibri" w:hAnsiTheme="minorHAnsi" w:cs="ArialMT"/>
          <w:color w:val="000000"/>
          <w:lang w:eastAsia="en-GB"/>
        </w:rPr>
        <w:t xml:space="preserve">should be the </w:t>
      </w:r>
      <w:r w:rsidR="00D72F4F">
        <w:rPr>
          <w:rFonts w:asciiTheme="minorHAnsi" w:eastAsia="Calibri" w:hAnsiTheme="minorHAnsi" w:cs="ArialMT"/>
          <w:color w:val="000000"/>
          <w:lang w:eastAsia="en-GB"/>
        </w:rPr>
        <w:t>Headteacher</w:t>
      </w:r>
      <w:r w:rsidRPr="001D0987">
        <w:rPr>
          <w:rFonts w:asciiTheme="minorHAnsi" w:eastAsia="Calibri" w:hAnsiTheme="minorHAnsi" w:cs="ArialMT"/>
          <w:color w:val="000000"/>
          <w:lang w:eastAsia="en-GB"/>
        </w:rPr>
        <w:t xml:space="preserve">. </w:t>
      </w:r>
    </w:p>
    <w:p w14:paraId="3057FCA6" w14:textId="77777777" w:rsidR="003631F1" w:rsidRPr="001D0987" w:rsidRDefault="003631F1" w:rsidP="003631F1">
      <w:pPr>
        <w:numPr>
          <w:ilvl w:val="0"/>
          <w:numId w:val="2"/>
        </w:numPr>
        <w:autoSpaceDE w:val="0"/>
        <w:autoSpaceDN w:val="0"/>
        <w:adjustRightInd w:val="0"/>
        <w:rPr>
          <w:rFonts w:asciiTheme="minorHAnsi" w:eastAsia="Calibri" w:hAnsiTheme="minorHAnsi" w:cs="ArialMT"/>
          <w:color w:val="000000"/>
          <w:lang w:eastAsia="en-GB"/>
        </w:rPr>
      </w:pPr>
      <w:r w:rsidRPr="001D0987">
        <w:rPr>
          <w:rFonts w:asciiTheme="minorHAnsi" w:eastAsia="Calibri" w:hAnsiTheme="minorHAnsi" w:cs="ArialMT"/>
          <w:color w:val="000000"/>
          <w:lang w:eastAsia="en-GB"/>
        </w:rPr>
        <w:t>No matter how understandable the parent’s anger may be, aggression or threats against staff are not tolerated, and the police should be called.</w:t>
      </w:r>
    </w:p>
    <w:p w14:paraId="3A842B78" w14:textId="77777777" w:rsidR="003631F1" w:rsidRPr="001D0987" w:rsidRDefault="003631F1" w:rsidP="003631F1">
      <w:pPr>
        <w:numPr>
          <w:ilvl w:val="0"/>
          <w:numId w:val="2"/>
        </w:numPr>
        <w:autoSpaceDE w:val="0"/>
        <w:autoSpaceDN w:val="0"/>
        <w:adjustRightInd w:val="0"/>
        <w:rPr>
          <w:rFonts w:asciiTheme="minorHAnsi" w:eastAsia="Calibri" w:hAnsiTheme="minorHAnsi" w:cs="ArialMT"/>
          <w:color w:val="000000"/>
          <w:lang w:eastAsia="en-GB"/>
        </w:rPr>
      </w:pPr>
      <w:r w:rsidRPr="001D0987">
        <w:rPr>
          <w:rFonts w:asciiTheme="minorHAnsi" w:eastAsia="Calibri" w:hAnsiTheme="minorHAnsi" w:cs="ArialMT"/>
          <w:color w:val="000000"/>
          <w:lang w:eastAsia="en-GB"/>
        </w:rPr>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7B847926" w14:textId="02F7F63C" w:rsidR="003631F1" w:rsidRPr="001D0987" w:rsidRDefault="003631F1" w:rsidP="003631F1">
      <w:pPr>
        <w:numPr>
          <w:ilvl w:val="0"/>
          <w:numId w:val="2"/>
        </w:numPr>
        <w:autoSpaceDE w:val="0"/>
        <w:autoSpaceDN w:val="0"/>
        <w:adjustRightInd w:val="0"/>
        <w:rPr>
          <w:rFonts w:asciiTheme="minorHAnsi" w:eastAsia="Calibri" w:hAnsiTheme="minorHAnsi" w:cs="ArialMT"/>
          <w:color w:val="000000"/>
          <w:lang w:eastAsia="en-GB"/>
        </w:rPr>
      </w:pPr>
      <w:r w:rsidRPr="001D0987">
        <w:rPr>
          <w:rFonts w:asciiTheme="minorHAnsi" w:eastAsia="Calibri" w:hAnsiTheme="minorHAnsi" w:cs="ArialMT"/>
          <w:color w:val="000000"/>
          <w:lang w:eastAsia="en-GB"/>
        </w:rPr>
        <w:t>In accordance with the severity of the final outcome, staff may need counselling and support. If a child is not found, or is injured, or worse, this will be a very difficult time. The Head and the Governors will use their discretion to decide what action to take.</w:t>
      </w:r>
    </w:p>
    <w:p w14:paraId="2428AFDA" w14:textId="77777777" w:rsidR="00C81026" w:rsidRPr="001D0987" w:rsidRDefault="00C81026" w:rsidP="003631F1">
      <w:pPr>
        <w:autoSpaceDE w:val="0"/>
        <w:autoSpaceDN w:val="0"/>
        <w:adjustRightInd w:val="0"/>
        <w:rPr>
          <w:rFonts w:asciiTheme="minorHAnsi" w:eastAsia="Calibri" w:hAnsiTheme="minorHAnsi" w:cs="Wingdings"/>
          <w:color w:val="4F82BE"/>
          <w:lang w:eastAsia="en-GB"/>
        </w:rPr>
      </w:pPr>
    </w:p>
    <w:p w14:paraId="7F8B7074" w14:textId="65C09871" w:rsidR="00E72A04" w:rsidRPr="001D0987" w:rsidRDefault="00E72A04" w:rsidP="003631F1">
      <w:pPr>
        <w:autoSpaceDE w:val="0"/>
        <w:autoSpaceDN w:val="0"/>
        <w:adjustRightInd w:val="0"/>
        <w:rPr>
          <w:rFonts w:asciiTheme="minorHAnsi" w:eastAsia="Calibri" w:hAnsiTheme="minorHAnsi" w:cs="ArialMT"/>
          <w:color w:val="000000"/>
          <w:lang w:eastAsia="en-GB"/>
        </w:rPr>
      </w:pPr>
    </w:p>
    <w:sectPr w:rsidR="00E72A04" w:rsidRPr="001D0987" w:rsidSect="00087D9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6EFD" w14:textId="77777777" w:rsidR="00C54FA9" w:rsidRDefault="00C54FA9" w:rsidP="00EF6146">
      <w:r>
        <w:separator/>
      </w:r>
    </w:p>
  </w:endnote>
  <w:endnote w:type="continuationSeparator" w:id="0">
    <w:p w14:paraId="6D10EE9E" w14:textId="77777777" w:rsidR="00C54FA9" w:rsidRDefault="00C54FA9" w:rsidP="00EF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D53A" w14:textId="1B74D4D9" w:rsidR="00962909" w:rsidRDefault="00962909">
    <w:pPr>
      <w:pStyle w:val="Footer"/>
      <w:jc w:val="center"/>
    </w:pPr>
    <w:r>
      <w:fldChar w:fldCharType="begin"/>
    </w:r>
    <w:r>
      <w:instrText xml:space="preserve"> PAGE   \* MERGEFORMAT </w:instrText>
    </w:r>
    <w:r>
      <w:fldChar w:fldCharType="separate"/>
    </w:r>
    <w:r w:rsidR="008653AC">
      <w:rPr>
        <w:noProof/>
      </w:rPr>
      <w:t>1</w:t>
    </w:r>
    <w:r>
      <w:fldChar w:fldCharType="end"/>
    </w:r>
  </w:p>
  <w:p w14:paraId="5012DB20" w14:textId="77777777" w:rsidR="00962909" w:rsidRDefault="009629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DAECE" w14:textId="77777777" w:rsidR="00C54FA9" w:rsidRDefault="00C54FA9" w:rsidP="00EF6146">
      <w:r>
        <w:separator/>
      </w:r>
    </w:p>
  </w:footnote>
  <w:footnote w:type="continuationSeparator" w:id="0">
    <w:p w14:paraId="4FA5DD71" w14:textId="77777777" w:rsidR="00C54FA9" w:rsidRDefault="00C54FA9" w:rsidP="00EF61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F131DC"/>
    <w:multiLevelType w:val="hybridMultilevel"/>
    <w:tmpl w:val="F6023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727160C"/>
    <w:multiLevelType w:val="hybridMultilevel"/>
    <w:tmpl w:val="0E8E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76A63"/>
    <w:multiLevelType w:val="hybridMultilevel"/>
    <w:tmpl w:val="3E76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A5271E"/>
    <w:multiLevelType w:val="hybridMultilevel"/>
    <w:tmpl w:val="EA44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35DF9"/>
    <w:multiLevelType w:val="hybridMultilevel"/>
    <w:tmpl w:val="BFD2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D06CC"/>
    <w:multiLevelType w:val="hybridMultilevel"/>
    <w:tmpl w:val="F5B85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D4A19"/>
    <w:multiLevelType w:val="hybridMultilevel"/>
    <w:tmpl w:val="C8808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9229D"/>
    <w:multiLevelType w:val="hybridMultilevel"/>
    <w:tmpl w:val="40FA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751C8"/>
    <w:multiLevelType w:val="hybridMultilevel"/>
    <w:tmpl w:val="637058BA"/>
    <w:lvl w:ilvl="0" w:tplc="00000001">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4C82B2C"/>
    <w:multiLevelType w:val="hybridMultilevel"/>
    <w:tmpl w:val="9FB2073A"/>
    <w:lvl w:ilvl="0" w:tplc="6DE2F1F4">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72D24"/>
    <w:multiLevelType w:val="hybridMultilevel"/>
    <w:tmpl w:val="F39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D6910"/>
    <w:multiLevelType w:val="hybridMultilevel"/>
    <w:tmpl w:val="A97A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A785F"/>
    <w:multiLevelType w:val="hybridMultilevel"/>
    <w:tmpl w:val="4A2E3D26"/>
    <w:lvl w:ilvl="0" w:tplc="08090001">
      <w:start w:val="1"/>
      <w:numFmt w:val="bullet"/>
      <w:lvlText w:val=""/>
      <w:lvlJc w:val="left"/>
      <w:pPr>
        <w:ind w:left="720" w:hanging="360"/>
      </w:pPr>
      <w:rPr>
        <w:rFonts w:ascii="Symbol" w:hAnsi="Symbol" w:hint="default"/>
      </w:rPr>
    </w:lvl>
    <w:lvl w:ilvl="1" w:tplc="32789804">
      <w:numFmt w:val="bullet"/>
      <w:lvlText w:val="•"/>
      <w:lvlJc w:val="left"/>
      <w:pPr>
        <w:ind w:left="1440" w:hanging="360"/>
      </w:pPr>
      <w:rPr>
        <w:rFonts w:ascii="Comic Sans MS" w:eastAsia="Calibri" w:hAnsi="Comic Sans MS"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9692F"/>
    <w:multiLevelType w:val="hybridMultilevel"/>
    <w:tmpl w:val="177E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94D6B"/>
    <w:multiLevelType w:val="hybridMultilevel"/>
    <w:tmpl w:val="8EBC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65BB2"/>
    <w:multiLevelType w:val="hybridMultilevel"/>
    <w:tmpl w:val="089A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00D85"/>
    <w:multiLevelType w:val="hybridMultilevel"/>
    <w:tmpl w:val="4004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23093D"/>
    <w:multiLevelType w:val="hybridMultilevel"/>
    <w:tmpl w:val="1D38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E79C1"/>
    <w:multiLevelType w:val="hybridMultilevel"/>
    <w:tmpl w:val="66B2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97CDB"/>
    <w:multiLevelType w:val="hybridMultilevel"/>
    <w:tmpl w:val="42E2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12DE0"/>
    <w:multiLevelType w:val="hybridMultilevel"/>
    <w:tmpl w:val="3D12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6195B"/>
    <w:multiLevelType w:val="hybridMultilevel"/>
    <w:tmpl w:val="E87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CFB"/>
    <w:multiLevelType w:val="hybridMultilevel"/>
    <w:tmpl w:val="4B2A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133629"/>
    <w:multiLevelType w:val="hybridMultilevel"/>
    <w:tmpl w:val="EE94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0"/>
  </w:num>
  <w:num w:numId="4">
    <w:abstractNumId w:val="18"/>
  </w:num>
  <w:num w:numId="5">
    <w:abstractNumId w:val="8"/>
  </w:num>
  <w:num w:numId="6">
    <w:abstractNumId w:val="9"/>
  </w:num>
  <w:num w:numId="7">
    <w:abstractNumId w:val="29"/>
  </w:num>
  <w:num w:numId="8">
    <w:abstractNumId w:val="0"/>
  </w:num>
  <w:num w:numId="9">
    <w:abstractNumId w:val="15"/>
  </w:num>
  <w:num w:numId="10">
    <w:abstractNumId w:val="25"/>
  </w:num>
  <w:num w:numId="11">
    <w:abstractNumId w:val="22"/>
  </w:num>
  <w:num w:numId="12">
    <w:abstractNumId w:val="13"/>
  </w:num>
  <w:num w:numId="13">
    <w:abstractNumId w:val="1"/>
  </w:num>
  <w:num w:numId="14">
    <w:abstractNumId w:val="2"/>
  </w:num>
  <w:num w:numId="15">
    <w:abstractNumId w:val="3"/>
  </w:num>
  <w:num w:numId="16">
    <w:abstractNumId w:val="4"/>
  </w:num>
  <w:num w:numId="17">
    <w:abstractNumId w:val="5"/>
  </w:num>
  <w:num w:numId="18">
    <w:abstractNumId w:val="14"/>
  </w:num>
  <w:num w:numId="19">
    <w:abstractNumId w:val="21"/>
  </w:num>
  <w:num w:numId="20">
    <w:abstractNumId w:val="12"/>
  </w:num>
  <w:num w:numId="21">
    <w:abstractNumId w:val="17"/>
  </w:num>
  <w:num w:numId="22">
    <w:abstractNumId w:val="6"/>
  </w:num>
  <w:num w:numId="23">
    <w:abstractNumId w:val="27"/>
  </w:num>
  <w:num w:numId="24">
    <w:abstractNumId w:val="16"/>
  </w:num>
  <w:num w:numId="25">
    <w:abstractNumId w:val="28"/>
  </w:num>
  <w:num w:numId="26">
    <w:abstractNumId w:val="20"/>
  </w:num>
  <w:num w:numId="27">
    <w:abstractNumId w:val="19"/>
  </w:num>
  <w:num w:numId="28">
    <w:abstractNumId w:val="23"/>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A2"/>
    <w:rsid w:val="00046C35"/>
    <w:rsid w:val="00057B5D"/>
    <w:rsid w:val="00087D97"/>
    <w:rsid w:val="000A5E41"/>
    <w:rsid w:val="00117BF1"/>
    <w:rsid w:val="00131F7C"/>
    <w:rsid w:val="0014562B"/>
    <w:rsid w:val="00166FE2"/>
    <w:rsid w:val="001A6138"/>
    <w:rsid w:val="001D0987"/>
    <w:rsid w:val="00252150"/>
    <w:rsid w:val="002921AE"/>
    <w:rsid w:val="002E05EE"/>
    <w:rsid w:val="002F6549"/>
    <w:rsid w:val="0030274B"/>
    <w:rsid w:val="003029E5"/>
    <w:rsid w:val="003104DF"/>
    <w:rsid w:val="003253EC"/>
    <w:rsid w:val="003268D4"/>
    <w:rsid w:val="003326F5"/>
    <w:rsid w:val="003631F1"/>
    <w:rsid w:val="0039581C"/>
    <w:rsid w:val="003A5DC6"/>
    <w:rsid w:val="003D6A31"/>
    <w:rsid w:val="00465752"/>
    <w:rsid w:val="00471BCA"/>
    <w:rsid w:val="004724FF"/>
    <w:rsid w:val="00472619"/>
    <w:rsid w:val="0049263D"/>
    <w:rsid w:val="00506EB9"/>
    <w:rsid w:val="005206B5"/>
    <w:rsid w:val="00573C81"/>
    <w:rsid w:val="00586E5E"/>
    <w:rsid w:val="00610692"/>
    <w:rsid w:val="00686E5B"/>
    <w:rsid w:val="00694FF4"/>
    <w:rsid w:val="006A1EA3"/>
    <w:rsid w:val="006A52AE"/>
    <w:rsid w:val="006B5200"/>
    <w:rsid w:val="006C4820"/>
    <w:rsid w:val="006E69C7"/>
    <w:rsid w:val="00705BCA"/>
    <w:rsid w:val="00726797"/>
    <w:rsid w:val="0073576A"/>
    <w:rsid w:val="00742CD0"/>
    <w:rsid w:val="007722DC"/>
    <w:rsid w:val="007B29B8"/>
    <w:rsid w:val="007C2844"/>
    <w:rsid w:val="007E0355"/>
    <w:rsid w:val="00805E13"/>
    <w:rsid w:val="008653AC"/>
    <w:rsid w:val="00885B70"/>
    <w:rsid w:val="0094384B"/>
    <w:rsid w:val="00962909"/>
    <w:rsid w:val="009B19B8"/>
    <w:rsid w:val="00A104E8"/>
    <w:rsid w:val="00A53F37"/>
    <w:rsid w:val="00A602DA"/>
    <w:rsid w:val="00A71CEF"/>
    <w:rsid w:val="00AA311D"/>
    <w:rsid w:val="00AA3AA2"/>
    <w:rsid w:val="00B37320"/>
    <w:rsid w:val="00B54758"/>
    <w:rsid w:val="00B715E9"/>
    <w:rsid w:val="00B81BE4"/>
    <w:rsid w:val="00BF4821"/>
    <w:rsid w:val="00C128FD"/>
    <w:rsid w:val="00C141A0"/>
    <w:rsid w:val="00C5115C"/>
    <w:rsid w:val="00C54FA9"/>
    <w:rsid w:val="00C81026"/>
    <w:rsid w:val="00CC0D1B"/>
    <w:rsid w:val="00CF50A9"/>
    <w:rsid w:val="00D1350A"/>
    <w:rsid w:val="00D64562"/>
    <w:rsid w:val="00D72F4F"/>
    <w:rsid w:val="00D77D86"/>
    <w:rsid w:val="00D86A13"/>
    <w:rsid w:val="00DA57E9"/>
    <w:rsid w:val="00DB7A38"/>
    <w:rsid w:val="00DD712D"/>
    <w:rsid w:val="00E135A6"/>
    <w:rsid w:val="00E726AC"/>
    <w:rsid w:val="00E72A04"/>
    <w:rsid w:val="00EC3319"/>
    <w:rsid w:val="00EF6146"/>
    <w:rsid w:val="00F2618B"/>
    <w:rsid w:val="00F900D8"/>
    <w:rsid w:val="00F91059"/>
    <w:rsid w:val="00FE4E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81424"/>
  <w15:docId w15:val="{7A6CB877-73E0-47E7-BC5A-9C21E6D2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A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06EB9"/>
    <w:pPr>
      <w:keepNext/>
      <w:outlineLvl w:val="0"/>
    </w:pPr>
    <w:rPr>
      <w:rFonts w:ascii="Arial" w:hAnsi="Arial"/>
      <w:b/>
      <w:bCs/>
      <w:sz w:val="28"/>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AA2"/>
    <w:rPr>
      <w:rFonts w:ascii="Tahoma" w:hAnsi="Tahoma"/>
      <w:sz w:val="16"/>
      <w:szCs w:val="16"/>
      <w:lang w:val="x-none" w:eastAsia="x-none"/>
    </w:rPr>
  </w:style>
  <w:style w:type="character" w:customStyle="1" w:styleId="BalloonTextChar">
    <w:name w:val="Balloon Text Char"/>
    <w:link w:val="BalloonText"/>
    <w:uiPriority w:val="99"/>
    <w:semiHidden/>
    <w:rsid w:val="00AA3AA2"/>
    <w:rPr>
      <w:rFonts w:ascii="Tahoma" w:eastAsia="Times New Roman" w:hAnsi="Tahoma" w:cs="Tahoma"/>
      <w:sz w:val="16"/>
      <w:szCs w:val="16"/>
    </w:rPr>
  </w:style>
  <w:style w:type="character" w:customStyle="1" w:styleId="Heading1Char">
    <w:name w:val="Heading 1 Char"/>
    <w:link w:val="Heading1"/>
    <w:rsid w:val="00506EB9"/>
    <w:rPr>
      <w:rFonts w:ascii="Arial" w:eastAsia="Times New Roman" w:hAnsi="Arial" w:cs="Arial"/>
      <w:b/>
      <w:bCs/>
      <w:sz w:val="28"/>
      <w:szCs w:val="24"/>
      <w:u w:val="single"/>
      <w:lang w:eastAsia="en-US"/>
    </w:rPr>
  </w:style>
  <w:style w:type="paragraph" w:customStyle="1" w:styleId="SectionHeading">
    <w:name w:val="Section Heading"/>
    <w:rsid w:val="00506EB9"/>
    <w:pPr>
      <w:spacing w:before="120" w:after="239" w:line="360" w:lineRule="exact"/>
    </w:pPr>
    <w:rPr>
      <w:rFonts w:ascii="FrankGoth It BT" w:eastAsia="Times New Roman" w:hAnsi="FrankGoth It BT"/>
      <w:sz w:val="28"/>
      <w:lang w:eastAsia="en-US"/>
    </w:rPr>
  </w:style>
  <w:style w:type="paragraph" w:customStyle="1" w:styleId="Default">
    <w:name w:val="Default"/>
    <w:rsid w:val="003029E5"/>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EF6146"/>
    <w:pPr>
      <w:tabs>
        <w:tab w:val="center" w:pos="4513"/>
        <w:tab w:val="right" w:pos="9026"/>
      </w:tabs>
    </w:pPr>
  </w:style>
  <w:style w:type="character" w:customStyle="1" w:styleId="HeaderChar">
    <w:name w:val="Header Char"/>
    <w:link w:val="Header"/>
    <w:uiPriority w:val="99"/>
    <w:rsid w:val="00EF6146"/>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F6146"/>
    <w:pPr>
      <w:tabs>
        <w:tab w:val="center" w:pos="4513"/>
        <w:tab w:val="right" w:pos="9026"/>
      </w:tabs>
    </w:pPr>
  </w:style>
  <w:style w:type="character" w:customStyle="1" w:styleId="FooterChar">
    <w:name w:val="Footer Char"/>
    <w:link w:val="Footer"/>
    <w:uiPriority w:val="99"/>
    <w:rsid w:val="00EF6146"/>
    <w:rPr>
      <w:rFonts w:ascii="Times New Roman" w:eastAsia="Times New Roman" w:hAnsi="Times New Roman"/>
      <w:sz w:val="24"/>
      <w:szCs w:val="24"/>
      <w:lang w:eastAsia="en-US"/>
    </w:rPr>
  </w:style>
  <w:style w:type="paragraph" w:styleId="ListParagraph">
    <w:name w:val="List Paragraph"/>
    <w:basedOn w:val="Normal"/>
    <w:uiPriority w:val="34"/>
    <w:qFormat/>
    <w:rsid w:val="00A602DA"/>
    <w:pPr>
      <w:ind w:left="720"/>
      <w:contextualSpacing/>
    </w:pPr>
  </w:style>
  <w:style w:type="paragraph" w:styleId="NoSpacing">
    <w:name w:val="No Spacing"/>
    <w:uiPriority w:val="1"/>
    <w:qFormat/>
    <w:rsid w:val="00CC0D1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0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liz wootton</cp:lastModifiedBy>
  <cp:revision>2</cp:revision>
  <cp:lastPrinted>2017-09-22T11:03:00Z</cp:lastPrinted>
  <dcterms:created xsi:type="dcterms:W3CDTF">2023-10-17T10:10:00Z</dcterms:created>
  <dcterms:modified xsi:type="dcterms:W3CDTF">2023-10-17T10:10:00Z</dcterms:modified>
</cp:coreProperties>
</file>